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F96EA" w14:textId="21205E25" w:rsidR="006E704F" w:rsidRPr="00EE59B7" w:rsidRDefault="006E704F" w:rsidP="006E704F">
      <w:pPr>
        <w:suppressAutoHyphens w:val="0"/>
        <w:jc w:val="right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  <w:r w:rsidRPr="00EE59B7"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ES_tradnl"/>
        </w:rPr>
        <w:t>Id procedimiento  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ES_tradnl"/>
        </w:rPr>
        <w:t>4315</w:t>
      </w:r>
    </w:p>
    <w:p w14:paraId="339D57D7" w14:textId="77777777" w:rsidR="006E704F" w:rsidRDefault="006E704F" w:rsidP="006E704F">
      <w:pPr>
        <w:suppressAutoHyphens w:val="0"/>
        <w:ind w:firstLine="543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s-ES" w:eastAsia="es-ES_tradnl"/>
        </w:rPr>
      </w:pPr>
    </w:p>
    <w:p w14:paraId="363F9BDD" w14:textId="77777777" w:rsidR="006E704F" w:rsidRPr="00EE59B7" w:rsidRDefault="006E704F" w:rsidP="006E704F">
      <w:pPr>
        <w:suppressAutoHyphens w:val="0"/>
        <w:ind w:firstLine="5430"/>
        <w:textAlignment w:val="baseline"/>
        <w:rPr>
          <w:rFonts w:ascii="Segoe UI" w:eastAsia="Times New Roman" w:hAnsi="Segoe UI" w:cs="Segoe UI"/>
          <w:color w:val="000000"/>
          <w:sz w:val="22"/>
          <w:szCs w:val="22"/>
          <w:lang w:val="es-ES" w:eastAsia="es-ES_tradnl"/>
        </w:rPr>
      </w:pPr>
      <w:r w:rsidRPr="00EE59B7">
        <w:rPr>
          <w:rFonts w:ascii="Arial" w:eastAsia="Times New Roman" w:hAnsi="Arial" w:cs="Arial"/>
          <w:color w:val="000000"/>
          <w:sz w:val="22"/>
          <w:szCs w:val="22"/>
          <w:lang w:val="es-ES" w:eastAsia="es-ES_tradnl"/>
        </w:rPr>
        <w:t> </w:t>
      </w:r>
    </w:p>
    <w:p w14:paraId="414B2F13" w14:textId="069F08DB" w:rsidR="006E704F" w:rsidRDefault="006E704F" w:rsidP="006E704F">
      <w:pPr>
        <w:suppressAutoHyphens w:val="0"/>
        <w:jc w:val="center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es-ES" w:eastAsia="es-ES_tradnl"/>
        </w:rPr>
      </w:pPr>
      <w:r w:rsidRPr="00EE59B7">
        <w:rPr>
          <w:rFonts w:ascii="Arial" w:eastAsia="Times New Roman" w:hAnsi="Arial" w:cs="Arial"/>
          <w:b/>
          <w:bCs/>
          <w:color w:val="000000"/>
          <w:sz w:val="22"/>
          <w:szCs w:val="22"/>
          <w:lang w:val="es-ES" w:eastAsia="es-ES_tradnl"/>
        </w:rPr>
        <w:t xml:space="preserve">A N E X O </w:t>
      </w:r>
      <w:r w:rsidR="00117B52">
        <w:rPr>
          <w:rFonts w:ascii="Arial" w:eastAsia="Times New Roman" w:hAnsi="Arial" w:cs="Arial"/>
          <w:b/>
          <w:bCs/>
          <w:color w:val="000000"/>
          <w:sz w:val="22"/>
          <w:szCs w:val="22"/>
          <w:lang w:val="es-ES" w:eastAsia="es-ES_tradnl"/>
        </w:rPr>
        <w:t>II</w:t>
      </w:r>
      <w:r w:rsidR="00DE1E31">
        <w:rPr>
          <w:rFonts w:ascii="Arial" w:eastAsia="Times New Roman" w:hAnsi="Arial" w:cs="Arial"/>
          <w:b/>
          <w:bCs/>
          <w:color w:val="000000"/>
          <w:sz w:val="22"/>
          <w:szCs w:val="22"/>
          <w:lang w:val="es-ES" w:eastAsia="es-ES_tradnl"/>
        </w:rPr>
        <w:t>I</w:t>
      </w:r>
      <w:r>
        <w:rPr>
          <w:rFonts w:ascii="Arial" w:eastAsia="Times New Roman" w:hAnsi="Arial" w:cs="Arial"/>
          <w:color w:val="000000"/>
          <w:sz w:val="22"/>
          <w:szCs w:val="22"/>
          <w:lang w:val="es-ES" w:eastAsia="es-ES_tradnl"/>
        </w:rPr>
        <w:t xml:space="preserve"> </w:t>
      </w:r>
      <w:r w:rsidR="00DE1E31" w:rsidRPr="00DE1E31">
        <w:rPr>
          <w:rFonts w:ascii="Arial" w:eastAsia="Times New Roman" w:hAnsi="Arial" w:cs="Arial"/>
          <w:b/>
          <w:bCs/>
          <w:color w:val="000000"/>
          <w:sz w:val="22"/>
          <w:szCs w:val="22"/>
          <w:lang w:val="es-ES" w:eastAsia="es-ES_tradnl"/>
        </w:rPr>
        <w:t>ACUERDO DE ADHESIÓN</w:t>
      </w:r>
    </w:p>
    <w:p w14:paraId="7C59B1CF" w14:textId="77777777" w:rsidR="006E704F" w:rsidRPr="00EE59B7" w:rsidRDefault="006E704F" w:rsidP="006E704F">
      <w:pPr>
        <w:suppressAutoHyphens w:val="0"/>
        <w:jc w:val="center"/>
        <w:textAlignment w:val="baseline"/>
        <w:rPr>
          <w:rFonts w:ascii="Segoe UI" w:eastAsia="Times New Roman" w:hAnsi="Segoe UI" w:cs="Segoe UI"/>
          <w:color w:val="000000"/>
          <w:sz w:val="22"/>
          <w:szCs w:val="22"/>
          <w:lang w:val="es-ES" w:eastAsia="es-ES_tradnl"/>
        </w:rPr>
      </w:pPr>
    </w:p>
    <w:p w14:paraId="18073E19" w14:textId="79D1FD82" w:rsidR="006E704F" w:rsidRPr="00AE4605" w:rsidRDefault="006E704F" w:rsidP="006E704F">
      <w:pPr>
        <w:pStyle w:val="Ttulo1"/>
        <w:numPr>
          <w:ilvl w:val="0"/>
          <w:numId w:val="0"/>
        </w:numPr>
        <w:spacing w:after="120" w:line="360" w:lineRule="auto"/>
        <w:jc w:val="center"/>
        <w:rPr>
          <w:rFonts w:ascii="Arial" w:hAnsi="Arial" w:cs="Arial"/>
          <w:sz w:val="22"/>
          <w:szCs w:val="22"/>
        </w:rPr>
      </w:pPr>
      <w:bookmarkStart w:id="0" w:name="_Hlk139543650"/>
      <w:r>
        <w:rPr>
          <w:rFonts w:ascii="Arial" w:hAnsi="Arial" w:cs="Arial"/>
          <w:color w:val="000000"/>
          <w:sz w:val="22"/>
          <w:szCs w:val="22"/>
          <w:lang w:val="es-ES" w:eastAsia="es-ES_tradnl"/>
        </w:rPr>
        <w:t xml:space="preserve">PLAN </w:t>
      </w:r>
      <w:r w:rsidR="00223CD1">
        <w:rPr>
          <w:rFonts w:ascii="Arial" w:hAnsi="Arial" w:cs="Arial"/>
          <w:color w:val="000000"/>
          <w:sz w:val="22"/>
          <w:szCs w:val="22"/>
          <w:lang w:val="es-ES" w:eastAsia="es-ES_tradnl"/>
        </w:rPr>
        <w:t>ESPACIOS EXPOSITIVOS “PLAN EXE”</w:t>
      </w:r>
    </w:p>
    <w:bookmarkEnd w:id="0"/>
    <w:p w14:paraId="68E60E23" w14:textId="77777777" w:rsidR="006E704F" w:rsidRPr="000309A5" w:rsidRDefault="006E704F" w:rsidP="006E704F">
      <w:pPr>
        <w:suppressAutoHyphens w:val="0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2"/>
          <w:szCs w:val="22"/>
          <w:lang w:val="es-ES" w:eastAsia="es-ES_tradnl"/>
        </w:rPr>
      </w:pPr>
    </w:p>
    <w:p w14:paraId="3933B268" w14:textId="14E8EAC6" w:rsidR="00EA2399" w:rsidRPr="00EE59B7" w:rsidRDefault="00EA2399" w:rsidP="00EA2399">
      <w:pPr>
        <w:suppressAutoHyphens w:val="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es-ES" w:eastAsia="es-ES_tradnl"/>
        </w:rPr>
        <w:t>SOLICITANTE/</w:t>
      </w:r>
      <w:r w:rsidR="001B43E0">
        <w:rPr>
          <w:rFonts w:ascii="Arial" w:eastAsia="Times New Roman" w:hAnsi="Arial" w:cs="Arial"/>
          <w:b/>
          <w:bCs/>
          <w:sz w:val="20"/>
          <w:szCs w:val="20"/>
          <w:lang w:val="es-ES" w:eastAsia="es-ES_tradnl"/>
        </w:rPr>
        <w:t>AYUNTAMIENTO</w:t>
      </w:r>
      <w:r>
        <w:rPr>
          <w:rFonts w:ascii="Arial" w:eastAsia="Times New Roman" w:hAnsi="Arial" w:cs="Arial"/>
          <w:b/>
          <w:bCs/>
          <w:sz w:val="20"/>
          <w:szCs w:val="20"/>
          <w:lang w:val="es-ES" w:eastAsia="es-ES_tradnl"/>
        </w:rPr>
        <w:t xml:space="preserve"> (</w:t>
      </w:r>
      <w:r w:rsidR="003B6B9C">
        <w:rPr>
          <w:rFonts w:ascii="Arial" w:eastAsia="Times New Roman" w:hAnsi="Arial" w:cs="Arial"/>
          <w:b/>
          <w:bCs/>
          <w:sz w:val="20"/>
          <w:szCs w:val="20"/>
          <w:lang w:val="es-ES" w:eastAsia="es-ES_tradnl"/>
        </w:rPr>
        <w:t>Administración</w:t>
      </w:r>
      <w:r>
        <w:rPr>
          <w:rFonts w:ascii="Arial" w:eastAsia="Times New Roman" w:hAnsi="Arial" w:cs="Arial"/>
          <w:b/>
          <w:bCs/>
          <w:sz w:val="20"/>
          <w:szCs w:val="20"/>
          <w:lang w:val="es-ES" w:eastAsia="es-ES_tradnl"/>
        </w:rPr>
        <w:t>)</w:t>
      </w:r>
      <w:r w:rsidRPr="00EE59B7">
        <w:rPr>
          <w:rFonts w:ascii="Arial" w:eastAsia="Times New Roman" w:hAnsi="Arial" w:cs="Arial"/>
          <w:b/>
          <w:bCs/>
          <w:sz w:val="20"/>
          <w:szCs w:val="20"/>
          <w:lang w:val="es-ES" w:eastAsia="es-ES_tradnl"/>
        </w:rPr>
        <w:t>:</w:t>
      </w:r>
      <w:r w:rsidRPr="00EE59B7">
        <w:rPr>
          <w:rFonts w:ascii="Arial" w:eastAsia="Times New Roman" w:hAnsi="Arial" w:cs="Arial"/>
          <w:sz w:val="20"/>
          <w:szCs w:val="20"/>
          <w:lang w:val="es-ES" w:eastAsia="es-ES_tradnl"/>
        </w:rPr>
        <w:t> </w:t>
      </w:r>
    </w:p>
    <w:p w14:paraId="0F501115" w14:textId="13283E92" w:rsidR="00EA2399" w:rsidRPr="00EE59B7" w:rsidRDefault="00EA2399" w:rsidP="00EA2399">
      <w:pPr>
        <w:suppressAutoHyphens w:val="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  <w:r w:rsidRPr="00EE59B7">
        <w:rPr>
          <w:rFonts w:ascii="Arial" w:eastAsia="Times New Roman" w:hAnsi="Arial" w:cs="Arial"/>
          <w:sz w:val="18"/>
          <w:szCs w:val="18"/>
          <w:lang w:val="es-ES" w:eastAsia="es-ES_tradnl"/>
        </w:rPr>
        <w:t>N</w:t>
      </w:r>
      <w:r w:rsidR="001B43E0">
        <w:rPr>
          <w:rFonts w:ascii="Arial" w:eastAsia="Times New Roman" w:hAnsi="Arial" w:cs="Arial"/>
          <w:sz w:val="18"/>
          <w:szCs w:val="18"/>
          <w:lang w:val="es-ES" w:eastAsia="es-ES_tradnl"/>
        </w:rPr>
        <w:t>OMBRE</w:t>
      </w:r>
      <w:r w:rsidR="00447C66">
        <w:rPr>
          <w:rFonts w:ascii="Arial" w:eastAsia="Times New Roman" w:hAnsi="Arial" w:cs="Arial"/>
          <w:sz w:val="18"/>
          <w:szCs w:val="18"/>
          <w:lang w:val="es-ES" w:eastAsia="es-ES_tradnl"/>
        </w:rPr>
        <w:t xml:space="preserve">                    </w:t>
      </w:r>
      <w:r w:rsidR="005D2C38">
        <w:rPr>
          <w:rFonts w:ascii="Arial" w:eastAsia="Times New Roman" w:hAnsi="Arial" w:cs="Arial"/>
          <w:sz w:val="18"/>
          <w:szCs w:val="18"/>
          <w:lang w:val="es-ES" w:eastAsia="es-ES_tradnl"/>
        </w:rPr>
        <w:t xml:space="preserve">                        </w:t>
      </w:r>
      <w:r>
        <w:rPr>
          <w:rFonts w:ascii="Calibri" w:eastAsia="Times New Roman" w:hAnsi="Calibri" w:cs="Segoe UI"/>
          <w:sz w:val="18"/>
          <w:szCs w:val="18"/>
          <w:lang w:val="es-ES" w:eastAsia="es-ES_tradnl"/>
        </w:rPr>
        <w:t xml:space="preserve">                                                                                  </w:t>
      </w:r>
      <w:r w:rsidR="00117B52">
        <w:rPr>
          <w:rFonts w:ascii="Calibri" w:eastAsia="Times New Roman" w:hAnsi="Calibri" w:cs="Segoe UI"/>
          <w:sz w:val="18"/>
          <w:szCs w:val="18"/>
          <w:lang w:val="es-ES" w:eastAsia="es-ES_tradnl"/>
        </w:rPr>
        <w:t>CIF</w:t>
      </w:r>
      <w:r w:rsidRPr="00EE59B7">
        <w:rPr>
          <w:rFonts w:ascii="Arial" w:eastAsia="Times New Roman" w:hAnsi="Arial" w:cs="Arial"/>
          <w:sz w:val="18"/>
          <w:szCs w:val="18"/>
          <w:lang w:val="es-ES" w:eastAsia="es-ES_tradnl"/>
        </w:rPr>
        <w:t>.: </w:t>
      </w:r>
    </w:p>
    <w:tbl>
      <w:tblPr>
        <w:tblW w:w="0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0"/>
        <w:gridCol w:w="2235"/>
      </w:tblGrid>
      <w:tr w:rsidR="00EA2399" w:rsidRPr="00EE59B7" w14:paraId="50D33C97" w14:textId="77777777" w:rsidTr="007539EB">
        <w:trPr>
          <w:trHeight w:val="468"/>
        </w:trPr>
        <w:tc>
          <w:tcPr>
            <w:tcW w:w="6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AC092E" w14:textId="77777777" w:rsidR="00EA2399" w:rsidRPr="00EE59B7" w:rsidRDefault="00EA2399" w:rsidP="00A54CF1">
            <w:pPr>
              <w:suppressAutoHyphens w:val="0"/>
              <w:textAlignment w:val="baseline"/>
              <w:rPr>
                <w:rFonts w:ascii="Times New Roman" w:eastAsia="Times New Roman" w:hAnsi="Times New Roman"/>
                <w:color w:val="000000"/>
                <w:lang w:val="es-ES" w:eastAsia="es-ES_tradnl"/>
              </w:rPr>
            </w:pPr>
            <w:r w:rsidRPr="00EE59B7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 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E8E62E" w14:textId="77777777" w:rsidR="00EA2399" w:rsidRPr="00EE59B7" w:rsidRDefault="00EA2399" w:rsidP="00A54CF1">
            <w:pPr>
              <w:suppressAutoHyphens w:val="0"/>
              <w:textAlignment w:val="baseline"/>
              <w:rPr>
                <w:rFonts w:ascii="Times New Roman" w:eastAsia="Times New Roman" w:hAnsi="Times New Roman"/>
                <w:color w:val="000000"/>
                <w:lang w:val="es-ES" w:eastAsia="es-ES_tradnl"/>
              </w:rPr>
            </w:pPr>
            <w:r w:rsidRPr="00EE59B7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 </w:t>
            </w:r>
          </w:p>
        </w:tc>
      </w:tr>
    </w:tbl>
    <w:p w14:paraId="52C84A71" w14:textId="77777777" w:rsidR="00EA2399" w:rsidRPr="00EE59B7" w:rsidRDefault="00EA2399" w:rsidP="00EA2399">
      <w:pPr>
        <w:suppressAutoHyphens w:val="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  <w:r w:rsidRPr="00EE59B7">
        <w:rPr>
          <w:rFonts w:ascii="Arial" w:eastAsia="Times New Roman" w:hAnsi="Arial" w:cs="Arial"/>
          <w:sz w:val="16"/>
          <w:szCs w:val="16"/>
          <w:lang w:val="es-ES" w:eastAsia="es-ES_tradnl"/>
        </w:rPr>
        <w:t> </w:t>
      </w:r>
    </w:p>
    <w:p w14:paraId="74266E70" w14:textId="77777777" w:rsidR="00EA2399" w:rsidRDefault="00EA2399" w:rsidP="006E704F">
      <w:pPr>
        <w:suppressAutoHyphens w:val="0"/>
        <w:textAlignment w:val="baseline"/>
        <w:rPr>
          <w:rFonts w:ascii="Arial" w:eastAsia="Times New Roman" w:hAnsi="Arial" w:cs="Arial"/>
          <w:b/>
          <w:bCs/>
          <w:sz w:val="20"/>
          <w:szCs w:val="20"/>
          <w:lang w:val="es-ES" w:eastAsia="es-ES_tradnl"/>
        </w:rPr>
      </w:pPr>
    </w:p>
    <w:p w14:paraId="5CB93260" w14:textId="0BB00E7C" w:rsidR="006E704F" w:rsidRPr="00EE59B7" w:rsidRDefault="006E704F" w:rsidP="006E704F">
      <w:pPr>
        <w:suppressAutoHyphens w:val="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  <w:r w:rsidRPr="00EE59B7">
        <w:rPr>
          <w:rFonts w:ascii="Arial" w:eastAsia="Times New Roman" w:hAnsi="Arial" w:cs="Arial"/>
          <w:b/>
          <w:bCs/>
          <w:sz w:val="20"/>
          <w:szCs w:val="20"/>
          <w:lang w:val="es-ES" w:eastAsia="es-ES_tradnl"/>
        </w:rPr>
        <w:t>REPRESENTANTE:</w:t>
      </w:r>
      <w:r w:rsidRPr="00EE59B7">
        <w:rPr>
          <w:rFonts w:ascii="Arial" w:eastAsia="Times New Roman" w:hAnsi="Arial" w:cs="Arial"/>
          <w:sz w:val="20"/>
          <w:szCs w:val="20"/>
          <w:lang w:val="es-ES" w:eastAsia="es-ES_tradnl"/>
        </w:rPr>
        <w:t> </w:t>
      </w:r>
    </w:p>
    <w:p w14:paraId="47CE68A9" w14:textId="77777777" w:rsidR="006E704F" w:rsidRPr="00EE59B7" w:rsidRDefault="006E704F" w:rsidP="006E704F">
      <w:pPr>
        <w:suppressAutoHyphens w:val="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  <w:r w:rsidRPr="00EE59B7">
        <w:rPr>
          <w:rFonts w:ascii="Arial" w:eastAsia="Times New Roman" w:hAnsi="Arial" w:cs="Arial"/>
          <w:sz w:val="18"/>
          <w:szCs w:val="18"/>
          <w:lang w:val="es-ES" w:eastAsia="es-ES_tradnl"/>
        </w:rPr>
        <w:t>Nombre y apellidos del representante:</w:t>
      </w:r>
      <w:r w:rsidRPr="00EE59B7">
        <w:rPr>
          <w:rFonts w:ascii="Calibri" w:eastAsia="Times New Roman" w:hAnsi="Calibri" w:cs="Segoe UI"/>
          <w:sz w:val="18"/>
          <w:szCs w:val="18"/>
          <w:lang w:val="es-ES" w:eastAsia="es-ES_tradnl"/>
        </w:rPr>
        <w:t xml:space="preserve"> </w:t>
      </w:r>
      <w:r>
        <w:rPr>
          <w:rFonts w:ascii="Calibri" w:eastAsia="Times New Roman" w:hAnsi="Calibri" w:cs="Segoe UI"/>
          <w:sz w:val="18"/>
          <w:szCs w:val="18"/>
          <w:lang w:val="es-ES" w:eastAsia="es-ES_tradnl"/>
        </w:rPr>
        <w:t xml:space="preserve">                                                                                  </w:t>
      </w:r>
      <w:r w:rsidRPr="00EE59B7">
        <w:rPr>
          <w:rFonts w:ascii="Arial" w:eastAsia="Times New Roman" w:hAnsi="Arial" w:cs="Arial"/>
          <w:sz w:val="18"/>
          <w:szCs w:val="18"/>
          <w:lang w:val="es-ES" w:eastAsia="es-ES_tradnl"/>
        </w:rPr>
        <w:t>DNI.: </w:t>
      </w:r>
    </w:p>
    <w:tbl>
      <w:tblPr>
        <w:tblW w:w="0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0"/>
        <w:gridCol w:w="2235"/>
      </w:tblGrid>
      <w:tr w:rsidR="006E704F" w:rsidRPr="00EE59B7" w14:paraId="10095A73" w14:textId="77777777" w:rsidTr="007539EB">
        <w:trPr>
          <w:trHeight w:val="388"/>
        </w:trPr>
        <w:tc>
          <w:tcPr>
            <w:tcW w:w="6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9208CA" w14:textId="77777777" w:rsidR="006E704F" w:rsidRPr="00EE59B7" w:rsidRDefault="006E704F" w:rsidP="00A54CF1">
            <w:pPr>
              <w:suppressAutoHyphens w:val="0"/>
              <w:textAlignment w:val="baseline"/>
              <w:rPr>
                <w:rFonts w:ascii="Times New Roman" w:eastAsia="Times New Roman" w:hAnsi="Times New Roman"/>
                <w:color w:val="000000"/>
                <w:lang w:val="es-ES" w:eastAsia="es-ES_tradnl"/>
              </w:rPr>
            </w:pPr>
            <w:r w:rsidRPr="00EE59B7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 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680EB8" w14:textId="77777777" w:rsidR="006E704F" w:rsidRPr="00EE59B7" w:rsidRDefault="006E704F" w:rsidP="00A54CF1">
            <w:pPr>
              <w:suppressAutoHyphens w:val="0"/>
              <w:textAlignment w:val="baseline"/>
              <w:rPr>
                <w:rFonts w:ascii="Times New Roman" w:eastAsia="Times New Roman" w:hAnsi="Times New Roman"/>
                <w:color w:val="000000"/>
                <w:lang w:val="es-ES" w:eastAsia="es-ES_tradnl"/>
              </w:rPr>
            </w:pPr>
            <w:r w:rsidRPr="00EE59B7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 </w:t>
            </w:r>
          </w:p>
        </w:tc>
      </w:tr>
    </w:tbl>
    <w:p w14:paraId="51DFAAB2" w14:textId="77777777" w:rsidR="006E704F" w:rsidRPr="00EE59B7" w:rsidRDefault="006E704F" w:rsidP="006E704F">
      <w:pPr>
        <w:suppressAutoHyphens w:val="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  <w:r w:rsidRPr="00EE59B7">
        <w:rPr>
          <w:rFonts w:ascii="Arial" w:eastAsia="Times New Roman" w:hAnsi="Arial" w:cs="Arial"/>
          <w:sz w:val="16"/>
          <w:szCs w:val="16"/>
          <w:lang w:val="es-ES" w:eastAsia="es-ES_tradnl"/>
        </w:rPr>
        <w:t> </w:t>
      </w:r>
    </w:p>
    <w:p w14:paraId="3800A94E" w14:textId="274FFB0A" w:rsidR="006E704F" w:rsidRPr="00EE59B7" w:rsidRDefault="006E704F" w:rsidP="006E704F">
      <w:pPr>
        <w:suppressAutoHyphens w:val="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  <w:r w:rsidRPr="00EE59B7">
        <w:rPr>
          <w:rFonts w:ascii="Arial" w:eastAsia="Times New Roman" w:hAnsi="Arial" w:cs="Arial"/>
          <w:sz w:val="18"/>
          <w:szCs w:val="18"/>
          <w:lang w:val="es-ES" w:eastAsia="es-ES_tradnl"/>
        </w:rPr>
        <w:t>Dirección fiscal:</w:t>
      </w:r>
      <w:r w:rsidRPr="00EE59B7">
        <w:rPr>
          <w:rFonts w:ascii="Calibri" w:eastAsia="Times New Roman" w:hAnsi="Calibri" w:cs="Segoe UI"/>
          <w:sz w:val="18"/>
          <w:szCs w:val="18"/>
          <w:lang w:val="es-ES" w:eastAsia="es-ES_tradnl"/>
        </w:rPr>
        <w:t xml:space="preserve"> </w:t>
      </w:r>
      <w:r>
        <w:rPr>
          <w:rFonts w:ascii="Calibri" w:eastAsia="Times New Roman" w:hAnsi="Calibri" w:cs="Segoe UI"/>
          <w:sz w:val="18"/>
          <w:szCs w:val="18"/>
          <w:lang w:val="es-ES" w:eastAsia="es-ES_tradnl"/>
        </w:rPr>
        <w:t xml:space="preserve">                                                </w:t>
      </w:r>
      <w:r w:rsidR="005D2C38">
        <w:rPr>
          <w:rFonts w:ascii="Calibri" w:eastAsia="Times New Roman" w:hAnsi="Calibri" w:cs="Segoe UI"/>
          <w:sz w:val="18"/>
          <w:szCs w:val="18"/>
          <w:lang w:val="es-ES" w:eastAsia="es-ES_tradnl"/>
        </w:rPr>
        <w:t xml:space="preserve">                 </w:t>
      </w:r>
      <w:r>
        <w:rPr>
          <w:rFonts w:ascii="Calibri" w:eastAsia="Times New Roman" w:hAnsi="Calibri" w:cs="Segoe UI"/>
          <w:sz w:val="18"/>
          <w:szCs w:val="18"/>
          <w:lang w:val="es-ES" w:eastAsia="es-ES_tradnl"/>
        </w:rPr>
        <w:t xml:space="preserve">       </w:t>
      </w:r>
      <w:r w:rsidRPr="00EE59B7">
        <w:rPr>
          <w:rFonts w:ascii="Arial" w:eastAsia="Times New Roman" w:hAnsi="Arial" w:cs="Arial"/>
          <w:sz w:val="18"/>
          <w:szCs w:val="18"/>
          <w:lang w:val="es-ES" w:eastAsia="es-ES_tradnl"/>
        </w:rPr>
        <w:t>CP: </w:t>
      </w:r>
    </w:p>
    <w:tbl>
      <w:tblPr>
        <w:tblW w:w="0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0"/>
        <w:gridCol w:w="4200"/>
      </w:tblGrid>
      <w:tr w:rsidR="006E704F" w:rsidRPr="00EE59B7" w14:paraId="6C679858" w14:textId="77777777" w:rsidTr="007539EB">
        <w:trPr>
          <w:trHeight w:val="685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6BF074" w14:textId="77777777" w:rsidR="006E704F" w:rsidRPr="00EE59B7" w:rsidRDefault="006E704F" w:rsidP="00A54CF1">
            <w:pPr>
              <w:suppressAutoHyphens w:val="0"/>
              <w:textAlignment w:val="baseline"/>
              <w:rPr>
                <w:rFonts w:ascii="Times New Roman" w:eastAsia="Times New Roman" w:hAnsi="Times New Roman"/>
                <w:color w:val="000000"/>
                <w:lang w:val="es-ES" w:eastAsia="es-ES_tradnl"/>
              </w:rPr>
            </w:pPr>
            <w:r w:rsidRPr="00EE59B7">
              <w:rPr>
                <w:rFonts w:ascii="Arial" w:eastAsia="Times New Roman" w:hAnsi="Arial" w:cs="Arial"/>
                <w:sz w:val="18"/>
                <w:szCs w:val="18"/>
                <w:lang w:val="es-ES" w:eastAsia="es-ES_tradnl"/>
              </w:rPr>
              <w:t> 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F440D3" w14:textId="77777777" w:rsidR="006E704F" w:rsidRPr="00EE59B7" w:rsidRDefault="006E704F" w:rsidP="00A54CF1">
            <w:pPr>
              <w:suppressAutoHyphens w:val="0"/>
              <w:textAlignment w:val="baseline"/>
              <w:rPr>
                <w:rFonts w:ascii="Times New Roman" w:eastAsia="Times New Roman" w:hAnsi="Times New Roman"/>
                <w:color w:val="000000"/>
                <w:lang w:val="es-ES" w:eastAsia="es-ES_tradnl"/>
              </w:rPr>
            </w:pPr>
            <w:r w:rsidRPr="00EE59B7">
              <w:rPr>
                <w:rFonts w:ascii="Arial" w:eastAsia="Times New Roman" w:hAnsi="Arial" w:cs="Arial"/>
                <w:sz w:val="18"/>
                <w:szCs w:val="18"/>
                <w:lang w:val="es-ES" w:eastAsia="es-ES_tradnl"/>
              </w:rPr>
              <w:t> </w:t>
            </w:r>
          </w:p>
        </w:tc>
      </w:tr>
    </w:tbl>
    <w:p w14:paraId="5D4C62ED" w14:textId="77777777" w:rsidR="006E704F" w:rsidRPr="00EE59B7" w:rsidRDefault="006E704F" w:rsidP="006E704F">
      <w:pPr>
        <w:suppressAutoHyphens w:val="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  <w:r w:rsidRPr="00EE59B7">
        <w:rPr>
          <w:rFonts w:ascii="Arial" w:eastAsia="Times New Roman" w:hAnsi="Arial" w:cs="Arial"/>
          <w:sz w:val="18"/>
          <w:szCs w:val="18"/>
          <w:lang w:val="es-ES" w:eastAsia="es-ES_tradnl"/>
        </w:rPr>
        <w:t>Población: </w:t>
      </w:r>
      <w:r w:rsidRPr="00EE59B7">
        <w:rPr>
          <w:rFonts w:ascii="Calibri" w:eastAsia="Times New Roman" w:hAnsi="Calibri" w:cs="Segoe UI"/>
          <w:sz w:val="18"/>
          <w:szCs w:val="18"/>
          <w:lang w:val="es-ES" w:eastAsia="es-ES_tradnl"/>
        </w:rPr>
        <w:t xml:space="preserve"> </w:t>
      </w:r>
      <w:r>
        <w:rPr>
          <w:rFonts w:ascii="Calibri" w:eastAsia="Times New Roman" w:hAnsi="Calibri" w:cs="Segoe UI"/>
          <w:sz w:val="18"/>
          <w:szCs w:val="18"/>
          <w:lang w:val="es-ES" w:eastAsia="es-ES_tradnl"/>
        </w:rPr>
        <w:t xml:space="preserve">                                                                                       </w:t>
      </w:r>
      <w:r w:rsidRPr="00EE59B7">
        <w:rPr>
          <w:rFonts w:ascii="Arial" w:eastAsia="Times New Roman" w:hAnsi="Arial" w:cs="Arial"/>
          <w:sz w:val="18"/>
          <w:szCs w:val="18"/>
          <w:lang w:val="es-ES" w:eastAsia="es-ES_tradnl"/>
        </w:rPr>
        <w:t>Provincia: </w:t>
      </w:r>
    </w:p>
    <w:tbl>
      <w:tblPr>
        <w:tblW w:w="0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0"/>
        <w:gridCol w:w="4200"/>
      </w:tblGrid>
      <w:tr w:rsidR="006E704F" w:rsidRPr="00EE59B7" w14:paraId="4DBA2028" w14:textId="77777777" w:rsidTr="007539EB">
        <w:trPr>
          <w:trHeight w:val="471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7BFAC8" w14:textId="77777777" w:rsidR="006E704F" w:rsidRPr="00EE59B7" w:rsidRDefault="006E704F" w:rsidP="00A54CF1">
            <w:pPr>
              <w:suppressAutoHyphens w:val="0"/>
              <w:textAlignment w:val="baseline"/>
              <w:rPr>
                <w:rFonts w:ascii="Times New Roman" w:eastAsia="Times New Roman" w:hAnsi="Times New Roman"/>
                <w:color w:val="000000"/>
                <w:lang w:val="es-ES" w:eastAsia="es-ES_tradnl"/>
              </w:rPr>
            </w:pPr>
            <w:bookmarkStart w:id="1" w:name="_Hlk151540015"/>
            <w:r w:rsidRPr="00EE59B7">
              <w:rPr>
                <w:rFonts w:ascii="Arial" w:eastAsia="Times New Roman" w:hAnsi="Arial" w:cs="Arial"/>
                <w:sz w:val="18"/>
                <w:szCs w:val="18"/>
                <w:lang w:val="es-ES" w:eastAsia="es-ES_tradnl"/>
              </w:rPr>
              <w:t> 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50BEF1" w14:textId="77777777" w:rsidR="006E704F" w:rsidRPr="00EE59B7" w:rsidRDefault="006E704F" w:rsidP="00A54CF1">
            <w:pPr>
              <w:suppressAutoHyphens w:val="0"/>
              <w:textAlignment w:val="baseline"/>
              <w:rPr>
                <w:rFonts w:ascii="Times New Roman" w:eastAsia="Times New Roman" w:hAnsi="Times New Roman"/>
                <w:color w:val="000000"/>
                <w:lang w:val="es-ES" w:eastAsia="es-ES_tradnl"/>
              </w:rPr>
            </w:pPr>
            <w:r w:rsidRPr="00EE59B7">
              <w:rPr>
                <w:rFonts w:ascii="Arial" w:eastAsia="Times New Roman" w:hAnsi="Arial" w:cs="Arial"/>
                <w:sz w:val="18"/>
                <w:szCs w:val="18"/>
                <w:lang w:val="es-ES" w:eastAsia="es-ES_tradnl"/>
              </w:rPr>
              <w:t> </w:t>
            </w:r>
          </w:p>
        </w:tc>
      </w:tr>
      <w:bookmarkEnd w:id="1"/>
    </w:tbl>
    <w:p w14:paraId="750C1F3C" w14:textId="77777777" w:rsidR="00415B1E" w:rsidRDefault="00415B1E" w:rsidP="006E704F">
      <w:pPr>
        <w:suppressAutoHyphens w:val="0"/>
        <w:textAlignment w:val="baseline"/>
        <w:rPr>
          <w:rFonts w:ascii="Arial" w:eastAsia="Times New Roman" w:hAnsi="Arial" w:cs="Arial"/>
          <w:sz w:val="18"/>
          <w:szCs w:val="18"/>
          <w:lang w:val="es-ES" w:eastAsia="es-ES_tradnl"/>
        </w:rPr>
      </w:pPr>
    </w:p>
    <w:p w14:paraId="57983055" w14:textId="61B09BA9" w:rsidR="00415B1E" w:rsidRPr="007806AF" w:rsidRDefault="00415B1E" w:rsidP="006E704F">
      <w:pPr>
        <w:suppressAutoHyphens w:val="0"/>
        <w:textAlignment w:val="baseline"/>
        <w:rPr>
          <w:rFonts w:ascii="Arial" w:eastAsia="Times New Roman" w:hAnsi="Arial" w:cs="Arial"/>
          <w:b/>
          <w:bCs/>
          <w:sz w:val="20"/>
          <w:szCs w:val="20"/>
          <w:lang w:val="es-ES" w:eastAsia="es-ES_tradnl"/>
        </w:rPr>
      </w:pPr>
      <w:r w:rsidRPr="007806AF">
        <w:rPr>
          <w:rFonts w:ascii="Arial" w:eastAsia="Times New Roman" w:hAnsi="Arial" w:cs="Arial"/>
          <w:b/>
          <w:bCs/>
          <w:sz w:val="20"/>
          <w:szCs w:val="20"/>
          <w:lang w:val="es-ES" w:eastAsia="es-ES_tradnl"/>
        </w:rPr>
        <w:t>ESPACIO EXPOSITIVO</w:t>
      </w:r>
    </w:p>
    <w:tbl>
      <w:tblPr>
        <w:tblW w:w="0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0"/>
        <w:gridCol w:w="4200"/>
      </w:tblGrid>
      <w:tr w:rsidR="00415B1E" w:rsidRPr="00EE59B7" w14:paraId="5B7EC193" w14:textId="77777777" w:rsidTr="00A33784">
        <w:trPr>
          <w:trHeight w:val="471"/>
        </w:trPr>
        <w:tc>
          <w:tcPr>
            <w:tcW w:w="4200" w:type="dxa"/>
            <w:shd w:val="clear" w:color="auto" w:fill="auto"/>
            <w:hideMark/>
          </w:tcPr>
          <w:p w14:paraId="227CA0E2" w14:textId="77777777" w:rsidR="00415B1E" w:rsidRPr="00EE59B7" w:rsidRDefault="00415B1E" w:rsidP="00E17762">
            <w:pPr>
              <w:suppressAutoHyphens w:val="0"/>
              <w:textAlignment w:val="baseline"/>
              <w:rPr>
                <w:rFonts w:ascii="Times New Roman" w:eastAsia="Times New Roman" w:hAnsi="Times New Roman"/>
                <w:color w:val="000000"/>
                <w:lang w:val="es-ES" w:eastAsia="es-ES_tradnl"/>
              </w:rPr>
            </w:pPr>
            <w:r w:rsidRPr="00EE59B7">
              <w:rPr>
                <w:rFonts w:ascii="Arial" w:eastAsia="Times New Roman" w:hAnsi="Arial" w:cs="Arial"/>
                <w:sz w:val="18"/>
                <w:szCs w:val="18"/>
                <w:lang w:val="es-ES" w:eastAsia="es-ES_tradnl"/>
              </w:rPr>
              <w:t> </w:t>
            </w:r>
          </w:p>
        </w:tc>
        <w:tc>
          <w:tcPr>
            <w:tcW w:w="4200" w:type="dxa"/>
            <w:shd w:val="clear" w:color="auto" w:fill="auto"/>
            <w:hideMark/>
          </w:tcPr>
          <w:p w14:paraId="2234B7E0" w14:textId="77777777" w:rsidR="00415B1E" w:rsidRPr="00EE59B7" w:rsidRDefault="00415B1E" w:rsidP="00E17762">
            <w:pPr>
              <w:suppressAutoHyphens w:val="0"/>
              <w:textAlignment w:val="baseline"/>
              <w:rPr>
                <w:rFonts w:ascii="Times New Roman" w:eastAsia="Times New Roman" w:hAnsi="Times New Roman"/>
                <w:color w:val="000000"/>
                <w:lang w:val="es-ES" w:eastAsia="es-ES_tradnl"/>
              </w:rPr>
            </w:pPr>
            <w:r w:rsidRPr="00EE59B7">
              <w:rPr>
                <w:rFonts w:ascii="Arial" w:eastAsia="Times New Roman" w:hAnsi="Arial" w:cs="Arial"/>
                <w:sz w:val="18"/>
                <w:szCs w:val="18"/>
                <w:lang w:val="es-ES" w:eastAsia="es-ES_tradnl"/>
              </w:rPr>
              <w:t> </w:t>
            </w:r>
          </w:p>
        </w:tc>
      </w:tr>
    </w:tbl>
    <w:p w14:paraId="352F09C7" w14:textId="77777777" w:rsidR="00415B1E" w:rsidRDefault="00415B1E" w:rsidP="006E704F">
      <w:pPr>
        <w:suppressAutoHyphens w:val="0"/>
        <w:textAlignment w:val="baseline"/>
        <w:rPr>
          <w:rFonts w:ascii="Arial" w:eastAsia="Times New Roman" w:hAnsi="Arial" w:cs="Arial"/>
          <w:sz w:val="18"/>
          <w:szCs w:val="18"/>
          <w:lang w:val="es-ES" w:eastAsia="es-ES_tradnl"/>
        </w:rPr>
      </w:pPr>
    </w:p>
    <w:p w14:paraId="273872CD" w14:textId="03CFD561" w:rsidR="00415B1E" w:rsidRPr="00EE59B7" w:rsidRDefault="00415B1E" w:rsidP="00415B1E">
      <w:pPr>
        <w:suppressAutoHyphens w:val="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  <w:r w:rsidRPr="00EE59B7">
        <w:rPr>
          <w:rFonts w:ascii="Arial" w:eastAsia="Times New Roman" w:hAnsi="Arial" w:cs="Arial"/>
          <w:sz w:val="18"/>
          <w:szCs w:val="18"/>
          <w:lang w:val="es-ES" w:eastAsia="es-ES_tradnl"/>
        </w:rPr>
        <w:t xml:space="preserve">Dirección </w:t>
      </w:r>
      <w:r>
        <w:rPr>
          <w:rFonts w:ascii="Arial" w:eastAsia="Times New Roman" w:hAnsi="Arial" w:cs="Arial"/>
          <w:sz w:val="18"/>
          <w:szCs w:val="18"/>
          <w:lang w:val="es-ES" w:eastAsia="es-ES_tradnl"/>
        </w:rPr>
        <w:t>Espacio Expositivo</w:t>
      </w:r>
      <w:r w:rsidRPr="00EE59B7">
        <w:rPr>
          <w:rFonts w:ascii="Arial" w:eastAsia="Times New Roman" w:hAnsi="Arial" w:cs="Arial"/>
          <w:sz w:val="18"/>
          <w:szCs w:val="18"/>
          <w:lang w:val="es-ES" w:eastAsia="es-ES_tradnl"/>
        </w:rPr>
        <w:t>:</w:t>
      </w:r>
      <w:r w:rsidRPr="00EE59B7">
        <w:rPr>
          <w:rFonts w:ascii="Calibri" w:eastAsia="Times New Roman" w:hAnsi="Calibri" w:cs="Segoe UI"/>
          <w:sz w:val="18"/>
          <w:szCs w:val="18"/>
          <w:lang w:val="es-ES" w:eastAsia="es-ES_tradnl"/>
        </w:rPr>
        <w:t xml:space="preserve"> </w:t>
      </w:r>
      <w:r>
        <w:rPr>
          <w:rFonts w:ascii="Calibri" w:eastAsia="Times New Roman" w:hAnsi="Calibri" w:cs="Segoe UI"/>
          <w:sz w:val="18"/>
          <w:szCs w:val="18"/>
          <w:lang w:val="es-ES" w:eastAsia="es-ES_tradnl"/>
        </w:rPr>
        <w:t xml:space="preserve">                                                                        </w:t>
      </w:r>
      <w:r w:rsidRPr="00EE59B7">
        <w:rPr>
          <w:rFonts w:ascii="Arial" w:eastAsia="Times New Roman" w:hAnsi="Arial" w:cs="Arial"/>
          <w:sz w:val="18"/>
          <w:szCs w:val="18"/>
          <w:lang w:val="es-ES" w:eastAsia="es-ES_tradnl"/>
        </w:rPr>
        <w:t>CP: </w:t>
      </w:r>
    </w:p>
    <w:tbl>
      <w:tblPr>
        <w:tblW w:w="8400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9"/>
        <w:gridCol w:w="3081"/>
      </w:tblGrid>
      <w:tr w:rsidR="00415B1E" w:rsidRPr="00EE59B7" w14:paraId="4C362407" w14:textId="77777777" w:rsidTr="00415B1E">
        <w:trPr>
          <w:trHeight w:val="685"/>
        </w:trPr>
        <w:tc>
          <w:tcPr>
            <w:tcW w:w="5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98D713" w14:textId="77777777" w:rsidR="00415B1E" w:rsidRPr="00EE59B7" w:rsidRDefault="00415B1E" w:rsidP="00E17762">
            <w:pPr>
              <w:suppressAutoHyphens w:val="0"/>
              <w:textAlignment w:val="baseline"/>
              <w:rPr>
                <w:rFonts w:ascii="Times New Roman" w:eastAsia="Times New Roman" w:hAnsi="Times New Roman"/>
                <w:color w:val="000000"/>
                <w:lang w:val="es-ES" w:eastAsia="es-ES_tradnl"/>
              </w:rPr>
            </w:pPr>
            <w:r w:rsidRPr="00EE59B7">
              <w:rPr>
                <w:rFonts w:ascii="Arial" w:eastAsia="Times New Roman" w:hAnsi="Arial" w:cs="Arial"/>
                <w:sz w:val="18"/>
                <w:szCs w:val="18"/>
                <w:lang w:val="es-ES" w:eastAsia="es-ES_tradnl"/>
              </w:rPr>
              <w:t> 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7FBB02" w14:textId="77777777" w:rsidR="00415B1E" w:rsidRPr="00EE59B7" w:rsidRDefault="00415B1E" w:rsidP="00E17762">
            <w:pPr>
              <w:suppressAutoHyphens w:val="0"/>
              <w:textAlignment w:val="baseline"/>
              <w:rPr>
                <w:rFonts w:ascii="Times New Roman" w:eastAsia="Times New Roman" w:hAnsi="Times New Roman"/>
                <w:color w:val="000000"/>
                <w:lang w:val="es-ES" w:eastAsia="es-ES_tradnl"/>
              </w:rPr>
            </w:pPr>
            <w:r w:rsidRPr="00EE59B7">
              <w:rPr>
                <w:rFonts w:ascii="Arial" w:eastAsia="Times New Roman" w:hAnsi="Arial" w:cs="Arial"/>
                <w:sz w:val="18"/>
                <w:szCs w:val="18"/>
                <w:lang w:val="es-ES" w:eastAsia="es-ES_tradnl"/>
              </w:rPr>
              <w:t> </w:t>
            </w:r>
          </w:p>
        </w:tc>
      </w:tr>
    </w:tbl>
    <w:p w14:paraId="5410F463" w14:textId="0E887737" w:rsidR="00415B1E" w:rsidRPr="00EE59B7" w:rsidRDefault="00415B1E" w:rsidP="00415B1E">
      <w:pPr>
        <w:suppressAutoHyphens w:val="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</w:p>
    <w:p w14:paraId="2F6A973B" w14:textId="77777777" w:rsidR="00415B1E" w:rsidRDefault="00415B1E" w:rsidP="006E704F">
      <w:pPr>
        <w:suppressAutoHyphens w:val="0"/>
        <w:textAlignment w:val="baseline"/>
        <w:rPr>
          <w:rFonts w:ascii="Arial" w:eastAsia="Times New Roman" w:hAnsi="Arial" w:cs="Arial"/>
          <w:sz w:val="18"/>
          <w:szCs w:val="18"/>
          <w:lang w:val="es-ES" w:eastAsia="es-ES_tradnl"/>
        </w:rPr>
      </w:pPr>
    </w:p>
    <w:p w14:paraId="6A23ADD2" w14:textId="77777777" w:rsidR="006E704F" w:rsidRPr="00EE59B7" w:rsidRDefault="006E704F" w:rsidP="006E704F">
      <w:pPr>
        <w:suppressAutoHyphens w:val="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  <w:r w:rsidRPr="00EE59B7">
        <w:rPr>
          <w:rFonts w:ascii="Arial" w:eastAsia="Times New Roman" w:hAnsi="Arial" w:cs="Arial"/>
          <w:sz w:val="18"/>
          <w:szCs w:val="18"/>
          <w:lang w:val="es-ES" w:eastAsia="es-ES_tradnl"/>
        </w:rPr>
        <w:t>Web:</w:t>
      </w:r>
      <w:r w:rsidRPr="00EE59B7">
        <w:rPr>
          <w:rFonts w:ascii="Calibri" w:eastAsia="Times New Roman" w:hAnsi="Calibri" w:cs="Segoe UI"/>
          <w:sz w:val="18"/>
          <w:szCs w:val="18"/>
          <w:lang w:val="es-ES" w:eastAsia="es-ES_tradn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val="es-ES" w:eastAsia="es-ES_tradnl"/>
        </w:rPr>
        <w:t>________________________________________________________________________________</w:t>
      </w:r>
    </w:p>
    <w:p w14:paraId="75D0353E" w14:textId="77777777" w:rsidR="006E704F" w:rsidRPr="00EE59B7" w:rsidRDefault="006E704F" w:rsidP="006E704F">
      <w:pPr>
        <w:suppressAutoHyphens w:val="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</w:p>
    <w:p w14:paraId="4F977133" w14:textId="77777777" w:rsidR="006E704F" w:rsidRPr="00EE59B7" w:rsidRDefault="006E704F" w:rsidP="006E704F">
      <w:pPr>
        <w:suppressAutoHyphens w:val="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  <w:r w:rsidRPr="00EE59B7">
        <w:rPr>
          <w:rFonts w:ascii="Arial" w:eastAsia="Times New Roman" w:hAnsi="Arial" w:cs="Arial"/>
          <w:b/>
          <w:bCs/>
          <w:sz w:val="20"/>
          <w:szCs w:val="20"/>
          <w:lang w:val="es-ES" w:eastAsia="es-ES_tradnl"/>
        </w:rPr>
        <w:t>DATOS DE CONTACTO:</w:t>
      </w:r>
      <w:r w:rsidRPr="00EE59B7">
        <w:rPr>
          <w:rFonts w:ascii="Arial" w:eastAsia="Times New Roman" w:hAnsi="Arial" w:cs="Arial"/>
          <w:sz w:val="20"/>
          <w:szCs w:val="20"/>
          <w:lang w:val="es-ES" w:eastAsia="es-ES_tradnl"/>
        </w:rPr>
        <w:t> </w:t>
      </w:r>
    </w:p>
    <w:p w14:paraId="7FDE9E18" w14:textId="77777777" w:rsidR="006E704F" w:rsidRPr="00EE59B7" w:rsidRDefault="006E704F" w:rsidP="006E704F">
      <w:pPr>
        <w:suppressAutoHyphens w:val="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  <w:r w:rsidRPr="00EE59B7">
        <w:rPr>
          <w:rFonts w:ascii="Arial" w:eastAsia="Times New Roman" w:hAnsi="Arial" w:cs="Arial"/>
          <w:sz w:val="18"/>
          <w:szCs w:val="18"/>
          <w:lang w:val="es-ES" w:eastAsia="es-ES_tradnl"/>
        </w:rPr>
        <w:t>Nombre y apellidos:</w:t>
      </w:r>
      <w:r w:rsidRPr="00EE59B7">
        <w:rPr>
          <w:rFonts w:ascii="Calibri" w:eastAsia="Times New Roman" w:hAnsi="Calibri" w:cs="Segoe UI"/>
          <w:sz w:val="18"/>
          <w:szCs w:val="18"/>
          <w:lang w:val="es-ES" w:eastAsia="es-ES_tradnl"/>
        </w:rPr>
        <w:t xml:space="preserve"> </w:t>
      </w:r>
      <w:r w:rsidRPr="00EE59B7">
        <w:rPr>
          <w:rFonts w:ascii="Arial" w:eastAsia="Times New Roman" w:hAnsi="Arial" w:cs="Arial"/>
          <w:sz w:val="18"/>
          <w:szCs w:val="18"/>
          <w:lang w:val="es-ES" w:eastAsia="es-ES_tradnl"/>
        </w:rPr>
        <w:t> </w:t>
      </w:r>
      <w:r>
        <w:rPr>
          <w:rFonts w:ascii="Arial" w:eastAsia="Times New Roman" w:hAnsi="Arial" w:cs="Arial"/>
          <w:sz w:val="18"/>
          <w:szCs w:val="18"/>
          <w:lang w:val="es-ES" w:eastAsia="es-ES_tradnl"/>
        </w:rPr>
        <w:t>____________________________________________________________________</w:t>
      </w:r>
    </w:p>
    <w:p w14:paraId="1A64067E" w14:textId="77777777" w:rsidR="006E704F" w:rsidRPr="00EE59B7" w:rsidRDefault="006E704F" w:rsidP="006E704F">
      <w:pPr>
        <w:suppressAutoHyphens w:val="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  <w:r w:rsidRPr="00EE59B7">
        <w:rPr>
          <w:rFonts w:ascii="Arial" w:eastAsia="Times New Roman" w:hAnsi="Arial" w:cs="Arial"/>
          <w:sz w:val="18"/>
          <w:szCs w:val="18"/>
          <w:lang w:val="es-ES" w:eastAsia="es-ES_tradnl"/>
        </w:rPr>
        <w:t> </w:t>
      </w:r>
    </w:p>
    <w:p w14:paraId="0A59C859" w14:textId="20AE895E" w:rsidR="006E704F" w:rsidRPr="00EE59B7" w:rsidRDefault="006E704F" w:rsidP="006E704F">
      <w:pPr>
        <w:suppressAutoHyphens w:val="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  <w:r w:rsidRPr="00EE59B7">
        <w:rPr>
          <w:rFonts w:ascii="Arial" w:eastAsia="Times New Roman" w:hAnsi="Arial" w:cs="Arial"/>
          <w:sz w:val="18"/>
          <w:szCs w:val="18"/>
          <w:lang w:val="es-ES" w:eastAsia="es-ES_tradnl"/>
        </w:rPr>
        <w:t>Teléfono</w:t>
      </w:r>
      <w:r w:rsidR="007539EB">
        <w:rPr>
          <w:rFonts w:ascii="Arial" w:eastAsia="Times New Roman" w:hAnsi="Arial" w:cs="Arial"/>
          <w:sz w:val="18"/>
          <w:szCs w:val="18"/>
          <w:lang w:val="es-ES" w:eastAsia="es-ES_tradnl"/>
        </w:rPr>
        <w:t xml:space="preserve"> fijo</w:t>
      </w:r>
      <w:r w:rsidRPr="00EE59B7">
        <w:rPr>
          <w:rFonts w:ascii="Arial" w:eastAsia="Times New Roman" w:hAnsi="Arial" w:cs="Arial"/>
          <w:sz w:val="18"/>
          <w:szCs w:val="18"/>
          <w:lang w:val="es-ES" w:eastAsia="es-ES_tradnl"/>
        </w:rPr>
        <w:t>: </w:t>
      </w:r>
      <w:r w:rsidRPr="00EE59B7">
        <w:rPr>
          <w:rFonts w:ascii="Calibri" w:eastAsia="Times New Roman" w:hAnsi="Calibri" w:cs="Segoe UI"/>
          <w:sz w:val="18"/>
          <w:szCs w:val="18"/>
          <w:lang w:val="es-ES" w:eastAsia="es-ES_tradnl"/>
        </w:rPr>
        <w:t xml:space="preserve"> </w:t>
      </w:r>
      <w:r>
        <w:rPr>
          <w:rFonts w:ascii="Calibri" w:eastAsia="Times New Roman" w:hAnsi="Calibri" w:cs="Segoe UI"/>
          <w:sz w:val="18"/>
          <w:szCs w:val="18"/>
          <w:lang w:val="es-ES" w:eastAsia="es-ES_tradnl"/>
        </w:rPr>
        <w:t xml:space="preserve">                       </w:t>
      </w:r>
      <w:r w:rsidRPr="00EE59B7">
        <w:rPr>
          <w:rFonts w:ascii="Arial" w:eastAsia="Times New Roman" w:hAnsi="Arial" w:cs="Arial"/>
          <w:sz w:val="18"/>
          <w:szCs w:val="18"/>
          <w:lang w:val="es-ES" w:eastAsia="es-ES_tradnl"/>
        </w:rPr>
        <w:t>Móvil: </w:t>
      </w:r>
      <w:r w:rsidRPr="00EE59B7">
        <w:rPr>
          <w:rFonts w:ascii="Calibri" w:eastAsia="Times New Roman" w:hAnsi="Calibri" w:cs="Segoe UI"/>
          <w:sz w:val="18"/>
          <w:szCs w:val="18"/>
          <w:lang w:val="es-ES" w:eastAsia="es-ES_tradnl"/>
        </w:rPr>
        <w:t xml:space="preserve"> </w:t>
      </w:r>
      <w:r w:rsidRPr="00EE59B7">
        <w:rPr>
          <w:rFonts w:ascii="Arial" w:eastAsia="Times New Roman" w:hAnsi="Arial" w:cs="Arial"/>
          <w:sz w:val="18"/>
          <w:szCs w:val="18"/>
          <w:lang w:val="es-ES" w:eastAsia="es-ES_tradnl"/>
        </w:rPr>
        <w:t xml:space="preserve">  </w:t>
      </w:r>
      <w:r>
        <w:rPr>
          <w:rFonts w:ascii="Arial" w:eastAsia="Times New Roman" w:hAnsi="Arial" w:cs="Arial"/>
          <w:sz w:val="18"/>
          <w:szCs w:val="18"/>
          <w:lang w:val="es-ES" w:eastAsia="es-ES_tradnl"/>
        </w:rPr>
        <w:t xml:space="preserve">                                 </w:t>
      </w:r>
      <w:r w:rsidRPr="00EE59B7">
        <w:rPr>
          <w:rFonts w:ascii="Arial" w:eastAsia="Times New Roman" w:hAnsi="Arial" w:cs="Arial"/>
          <w:sz w:val="18"/>
          <w:szCs w:val="18"/>
          <w:lang w:val="es-ES" w:eastAsia="es-ES_tradnl"/>
        </w:rPr>
        <w:t>Correo electrónico:  </w:t>
      </w:r>
    </w:p>
    <w:tbl>
      <w:tblPr>
        <w:tblW w:w="8400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5"/>
        <w:gridCol w:w="2295"/>
        <w:gridCol w:w="4170"/>
      </w:tblGrid>
      <w:tr w:rsidR="006E704F" w:rsidRPr="00EE59B7" w14:paraId="7BE4AB09" w14:textId="77777777" w:rsidTr="007539EB">
        <w:trPr>
          <w:trHeight w:val="697"/>
        </w:trPr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67B721" w14:textId="77777777" w:rsidR="006E704F" w:rsidRPr="00EE59B7" w:rsidRDefault="006E704F" w:rsidP="00A54CF1">
            <w:pPr>
              <w:suppressAutoHyphens w:val="0"/>
              <w:textAlignment w:val="baseline"/>
              <w:rPr>
                <w:rFonts w:ascii="Times New Roman" w:eastAsia="Times New Roman" w:hAnsi="Times New Roman"/>
                <w:color w:val="000000"/>
                <w:lang w:val="es-ES" w:eastAsia="es-ES_tradnl"/>
              </w:rPr>
            </w:pPr>
            <w:r w:rsidRPr="00EE59B7">
              <w:rPr>
                <w:rFonts w:ascii="Arial" w:eastAsia="Times New Roman" w:hAnsi="Arial" w:cs="Arial"/>
                <w:sz w:val="18"/>
                <w:szCs w:val="18"/>
                <w:lang w:val="es-ES" w:eastAsia="es-ES_tradnl"/>
              </w:rPr>
              <w:t> 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E93AB0" w14:textId="77777777" w:rsidR="006E704F" w:rsidRPr="00EE59B7" w:rsidRDefault="006E704F" w:rsidP="00A54CF1">
            <w:pPr>
              <w:suppressAutoHyphens w:val="0"/>
              <w:textAlignment w:val="baseline"/>
              <w:rPr>
                <w:rFonts w:ascii="Times New Roman" w:eastAsia="Times New Roman" w:hAnsi="Times New Roman"/>
                <w:color w:val="000000"/>
                <w:lang w:val="es-ES" w:eastAsia="es-ES_tradnl"/>
              </w:rPr>
            </w:pPr>
            <w:r w:rsidRPr="00EE59B7">
              <w:rPr>
                <w:rFonts w:ascii="Arial" w:eastAsia="Times New Roman" w:hAnsi="Arial" w:cs="Arial"/>
                <w:sz w:val="18"/>
                <w:szCs w:val="18"/>
                <w:lang w:val="es-ES" w:eastAsia="es-ES_tradnl"/>
              </w:rPr>
              <w:t> </w:t>
            </w:r>
          </w:p>
        </w:tc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7D59A3" w14:textId="77777777" w:rsidR="006E704F" w:rsidRPr="00EE59B7" w:rsidRDefault="006E704F" w:rsidP="00A54CF1">
            <w:pPr>
              <w:suppressAutoHyphens w:val="0"/>
              <w:textAlignment w:val="baseline"/>
              <w:rPr>
                <w:rFonts w:ascii="Times New Roman" w:eastAsia="Times New Roman" w:hAnsi="Times New Roman"/>
                <w:color w:val="000000"/>
                <w:lang w:val="es-ES" w:eastAsia="es-ES_tradnl"/>
              </w:rPr>
            </w:pPr>
            <w:r w:rsidRPr="00EE59B7">
              <w:rPr>
                <w:rFonts w:ascii="Arial" w:eastAsia="Times New Roman" w:hAnsi="Arial" w:cs="Arial"/>
                <w:sz w:val="18"/>
                <w:szCs w:val="18"/>
                <w:lang w:val="es-ES" w:eastAsia="es-ES_tradnl"/>
              </w:rPr>
              <w:t> </w:t>
            </w:r>
          </w:p>
        </w:tc>
      </w:tr>
    </w:tbl>
    <w:p w14:paraId="0E827CF9" w14:textId="77777777" w:rsidR="006E704F" w:rsidRDefault="006E704F" w:rsidP="006E704F">
      <w:pPr>
        <w:suppressAutoHyphens w:val="0"/>
        <w:textAlignment w:val="baseline"/>
        <w:rPr>
          <w:rFonts w:ascii="Arial" w:eastAsia="Times New Roman" w:hAnsi="Arial" w:cs="Arial"/>
          <w:color w:val="000000"/>
          <w:sz w:val="16"/>
          <w:szCs w:val="16"/>
          <w:lang w:val="es-ES" w:eastAsia="es-ES_tradnl"/>
        </w:rPr>
      </w:pPr>
      <w:r w:rsidRPr="00EE59B7">
        <w:rPr>
          <w:rFonts w:ascii="Arial" w:eastAsia="Times New Roman" w:hAnsi="Arial" w:cs="Arial"/>
          <w:color w:val="000000"/>
          <w:sz w:val="16"/>
          <w:szCs w:val="16"/>
          <w:lang w:val="es-ES" w:eastAsia="es-ES_tradnl"/>
        </w:rPr>
        <w:t> </w:t>
      </w:r>
    </w:p>
    <w:p w14:paraId="06B49EDA" w14:textId="77777777" w:rsidR="00516B05" w:rsidRPr="00C96A7F" w:rsidRDefault="00516B05" w:rsidP="00C96A7F">
      <w:pPr>
        <w:suppressAutoHyphens w:val="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s-ES" w:eastAsia="es-ES_tradnl"/>
        </w:rPr>
      </w:pPr>
    </w:p>
    <w:p w14:paraId="78457EDE" w14:textId="4B5101C5" w:rsidR="00516B05" w:rsidRPr="00C96A7F" w:rsidRDefault="00516B05" w:rsidP="00C96A7F">
      <w:pPr>
        <w:suppressAutoHyphens w:val="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s-ES" w:eastAsia="es-ES_tradnl"/>
        </w:rPr>
      </w:pPr>
      <w:r w:rsidRPr="00C96A7F">
        <w:rPr>
          <w:rFonts w:ascii="Arial" w:eastAsia="Times New Roman" w:hAnsi="Arial" w:cs="Arial"/>
          <w:b/>
          <w:bCs/>
          <w:color w:val="000000"/>
          <w:sz w:val="20"/>
          <w:szCs w:val="20"/>
          <w:lang w:val="es-ES" w:eastAsia="es-ES_tradnl"/>
        </w:rPr>
        <w:t>DECLARO</w:t>
      </w:r>
      <w:r w:rsidRPr="00C96A7F">
        <w:rPr>
          <w:rFonts w:ascii="Arial" w:eastAsia="Times New Roman" w:hAnsi="Arial" w:cs="Arial"/>
          <w:color w:val="000000"/>
          <w:sz w:val="20"/>
          <w:szCs w:val="20"/>
          <w:lang w:val="es-ES" w:eastAsia="es-ES_tradnl"/>
        </w:rPr>
        <w:t xml:space="preserve"> bajo mi responsabilidad mediante </w:t>
      </w:r>
      <w:r w:rsidR="00C96A7F" w:rsidRPr="00C96A7F">
        <w:rPr>
          <w:rFonts w:ascii="Arial" w:eastAsia="Times New Roman" w:hAnsi="Arial" w:cs="Arial"/>
          <w:color w:val="000000"/>
          <w:sz w:val="20"/>
          <w:szCs w:val="20"/>
          <w:lang w:val="es-ES" w:eastAsia="es-ES_tradnl"/>
        </w:rPr>
        <w:t xml:space="preserve">la presente solicitud </w:t>
      </w:r>
      <w:r w:rsidRPr="00C96A7F">
        <w:rPr>
          <w:rFonts w:ascii="Arial" w:eastAsia="Times New Roman" w:hAnsi="Arial" w:cs="Arial"/>
          <w:color w:val="000000"/>
          <w:sz w:val="20"/>
          <w:szCs w:val="20"/>
          <w:lang w:val="es-ES" w:eastAsia="es-ES_tradnl"/>
        </w:rPr>
        <w:t>que</w:t>
      </w:r>
      <w:r w:rsidR="00893BE9">
        <w:rPr>
          <w:rFonts w:ascii="Arial" w:eastAsia="Times New Roman" w:hAnsi="Arial" w:cs="Arial"/>
          <w:color w:val="000000"/>
          <w:sz w:val="20"/>
          <w:szCs w:val="20"/>
          <w:lang w:val="es-ES" w:eastAsia="es-ES_tradnl"/>
        </w:rPr>
        <w:t xml:space="preserve"> pose</w:t>
      </w:r>
      <w:r w:rsidR="005D6935">
        <w:rPr>
          <w:rFonts w:ascii="Arial" w:eastAsia="Times New Roman" w:hAnsi="Arial" w:cs="Arial"/>
          <w:color w:val="000000"/>
          <w:sz w:val="20"/>
          <w:szCs w:val="20"/>
          <w:lang w:val="es-ES" w:eastAsia="es-ES_tradnl"/>
        </w:rPr>
        <w:t xml:space="preserve">yendo la </w:t>
      </w:r>
      <w:r w:rsidR="00893BE9">
        <w:rPr>
          <w:rFonts w:ascii="Arial" w:eastAsia="Times New Roman" w:hAnsi="Arial" w:cs="Arial"/>
          <w:color w:val="000000"/>
          <w:sz w:val="20"/>
          <w:szCs w:val="20"/>
          <w:lang w:val="es-ES" w:eastAsia="es-ES_tradnl"/>
        </w:rPr>
        <w:t>capacidad de obrar suficiente</w:t>
      </w:r>
      <w:r w:rsidRPr="00C96A7F">
        <w:rPr>
          <w:rFonts w:ascii="Arial" w:eastAsia="Times New Roman" w:hAnsi="Arial" w:cs="Arial"/>
          <w:color w:val="000000"/>
          <w:sz w:val="20"/>
          <w:szCs w:val="20"/>
          <w:lang w:val="es-ES" w:eastAsia="es-ES_tradnl"/>
        </w:rPr>
        <w:t xml:space="preserve">: </w:t>
      </w:r>
    </w:p>
    <w:p w14:paraId="185C56ED" w14:textId="69928866" w:rsidR="00516B05" w:rsidRPr="00C96A7F" w:rsidRDefault="00516B05" w:rsidP="00C96A7F">
      <w:pPr>
        <w:suppressAutoHyphens w:val="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s-ES" w:eastAsia="es-ES_tradnl"/>
        </w:rPr>
      </w:pPr>
      <w:r w:rsidRPr="00C96A7F">
        <w:rPr>
          <w:rFonts w:ascii="Arial" w:eastAsia="Times New Roman" w:hAnsi="Arial" w:cs="Arial"/>
          <w:color w:val="000000"/>
          <w:sz w:val="20"/>
          <w:szCs w:val="20"/>
          <w:lang w:val="es-ES" w:eastAsia="es-ES_tradnl"/>
        </w:rPr>
        <w:t xml:space="preserve">  </w:t>
      </w:r>
    </w:p>
    <w:p w14:paraId="297F8922" w14:textId="15E935CC" w:rsidR="00516B05" w:rsidRPr="00C96A7F" w:rsidRDefault="00516B05" w:rsidP="00C96A7F">
      <w:pPr>
        <w:suppressAutoHyphens w:val="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s-ES" w:eastAsia="es-ES_tradnl"/>
        </w:rPr>
      </w:pPr>
      <w:r w:rsidRPr="00C96A7F">
        <w:rPr>
          <w:rFonts w:ascii="Arial" w:eastAsia="Times New Roman" w:hAnsi="Arial" w:cs="Arial"/>
          <w:color w:val="000000"/>
          <w:sz w:val="20"/>
          <w:szCs w:val="20"/>
          <w:lang w:val="es-ES" w:eastAsia="es-ES_tradnl"/>
        </w:rPr>
        <w:t>No es</w:t>
      </w:r>
      <w:r w:rsidR="00C96A7F" w:rsidRPr="00C96A7F">
        <w:rPr>
          <w:rFonts w:ascii="Arial" w:eastAsia="Times New Roman" w:hAnsi="Arial" w:cs="Arial"/>
          <w:color w:val="000000"/>
          <w:sz w:val="20"/>
          <w:szCs w:val="20"/>
          <w:lang w:val="es-ES" w:eastAsia="es-ES_tradnl"/>
        </w:rPr>
        <w:t>toy</w:t>
      </w:r>
      <w:r w:rsidRPr="00C96A7F">
        <w:rPr>
          <w:rFonts w:ascii="Arial" w:eastAsia="Times New Roman" w:hAnsi="Arial" w:cs="Arial"/>
          <w:color w:val="000000"/>
          <w:sz w:val="20"/>
          <w:szCs w:val="20"/>
          <w:lang w:val="es-ES" w:eastAsia="es-ES_tradnl"/>
        </w:rPr>
        <w:t xml:space="preserve"> </w:t>
      </w:r>
      <w:r w:rsidR="001A6224">
        <w:rPr>
          <w:rFonts w:ascii="Arial" w:eastAsia="Times New Roman" w:hAnsi="Arial" w:cs="Arial"/>
          <w:color w:val="000000"/>
          <w:sz w:val="20"/>
          <w:szCs w:val="20"/>
          <w:lang w:val="es-ES" w:eastAsia="es-ES_tradnl"/>
        </w:rPr>
        <w:t>en causa de exclusión o inadmisión</w:t>
      </w:r>
      <w:r w:rsidR="00C103A3">
        <w:rPr>
          <w:rFonts w:ascii="Arial" w:eastAsia="Times New Roman" w:hAnsi="Arial" w:cs="Arial"/>
          <w:color w:val="000000"/>
          <w:sz w:val="20"/>
          <w:szCs w:val="20"/>
          <w:lang w:val="es-ES" w:eastAsia="es-ES_tradnl"/>
        </w:rPr>
        <w:t xml:space="preserve"> de las condiciones que establece la presente convocatoria</w:t>
      </w:r>
      <w:r w:rsidR="002D411E">
        <w:rPr>
          <w:rFonts w:ascii="Arial" w:eastAsia="Times New Roman" w:hAnsi="Arial" w:cs="Arial"/>
          <w:color w:val="000000"/>
          <w:sz w:val="20"/>
          <w:szCs w:val="20"/>
          <w:lang w:val="es-ES" w:eastAsia="es-ES_tradnl"/>
        </w:rPr>
        <w:t xml:space="preserve"> para las entidades locales</w:t>
      </w:r>
      <w:r w:rsidRPr="00C96A7F">
        <w:rPr>
          <w:rFonts w:ascii="Arial" w:eastAsia="Times New Roman" w:hAnsi="Arial" w:cs="Arial"/>
          <w:color w:val="000000"/>
          <w:sz w:val="20"/>
          <w:szCs w:val="20"/>
          <w:lang w:val="es-ES" w:eastAsia="es-ES_tradnl"/>
        </w:rPr>
        <w:t>.</w:t>
      </w:r>
    </w:p>
    <w:p w14:paraId="1CBC9853" w14:textId="77777777" w:rsidR="00516B05" w:rsidRPr="00C96A7F" w:rsidRDefault="00516B05" w:rsidP="00C96A7F">
      <w:pPr>
        <w:suppressAutoHyphens w:val="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s-ES" w:eastAsia="es-ES_tradnl"/>
        </w:rPr>
      </w:pPr>
    </w:p>
    <w:p w14:paraId="7F8A95D0" w14:textId="77777777" w:rsidR="00516B05" w:rsidRDefault="00516B05" w:rsidP="006E704F">
      <w:pPr>
        <w:suppressAutoHyphens w:val="0"/>
        <w:textAlignment w:val="baseline"/>
        <w:rPr>
          <w:rFonts w:ascii="Arial" w:eastAsia="Times New Roman" w:hAnsi="Arial" w:cs="Arial"/>
          <w:color w:val="000000"/>
          <w:sz w:val="16"/>
          <w:szCs w:val="16"/>
          <w:lang w:val="es-ES" w:eastAsia="es-ES_tradnl"/>
        </w:rPr>
      </w:pPr>
    </w:p>
    <w:p w14:paraId="27F4A68A" w14:textId="77777777" w:rsidR="00516B05" w:rsidRPr="00EE59B7" w:rsidRDefault="00516B05" w:rsidP="006E704F">
      <w:pPr>
        <w:suppressAutoHyphens w:val="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</w:p>
    <w:p w14:paraId="3F0103F2" w14:textId="777F8ABC" w:rsidR="006E704F" w:rsidRDefault="006E704F" w:rsidP="006E704F">
      <w:pPr>
        <w:suppressAutoHyphens w:val="0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s-ES" w:eastAsia="es-ES_tradnl"/>
        </w:rPr>
      </w:pPr>
      <w:r w:rsidRPr="00DE1E31">
        <w:rPr>
          <w:rFonts w:ascii="Arial" w:eastAsia="Times New Roman" w:hAnsi="Arial" w:cs="Arial"/>
          <w:b/>
          <w:bCs/>
          <w:color w:val="000000"/>
          <w:sz w:val="20"/>
          <w:szCs w:val="20"/>
          <w:lang w:val="es-ES" w:eastAsia="es-ES_tradnl"/>
        </w:rPr>
        <w:t>PROYECTO</w:t>
      </w:r>
      <w:r w:rsidR="002D411E" w:rsidRPr="00DE1E31">
        <w:rPr>
          <w:rFonts w:ascii="Arial" w:eastAsia="Times New Roman" w:hAnsi="Arial" w:cs="Arial"/>
          <w:b/>
          <w:bCs/>
          <w:color w:val="000000"/>
          <w:sz w:val="20"/>
          <w:szCs w:val="20"/>
          <w:lang w:val="es-ES" w:eastAsia="es-ES_tradnl"/>
        </w:rPr>
        <w:t>S</w:t>
      </w:r>
      <w:r w:rsidR="002D411E">
        <w:rPr>
          <w:rFonts w:ascii="Arial" w:eastAsia="Times New Roman" w:hAnsi="Arial" w:cs="Arial"/>
          <w:color w:val="000000"/>
          <w:sz w:val="20"/>
          <w:szCs w:val="20"/>
          <w:lang w:val="es-ES" w:eastAsia="es-ES_tradnl"/>
        </w:rPr>
        <w:t xml:space="preserve"> (en orden de preferencia</w:t>
      </w:r>
      <w:r w:rsidR="00F82A52">
        <w:rPr>
          <w:rFonts w:ascii="Arial" w:eastAsia="Times New Roman" w:hAnsi="Arial" w:cs="Arial"/>
          <w:color w:val="000000"/>
          <w:sz w:val="20"/>
          <w:szCs w:val="20"/>
          <w:lang w:val="es-ES" w:eastAsia="es-ES_tradnl"/>
        </w:rPr>
        <w:t>-máximo 3</w:t>
      </w:r>
      <w:r w:rsidR="003D743F">
        <w:rPr>
          <w:rFonts w:ascii="Arial" w:eastAsia="Times New Roman" w:hAnsi="Arial" w:cs="Arial"/>
          <w:color w:val="000000"/>
          <w:sz w:val="20"/>
          <w:szCs w:val="20"/>
          <w:lang w:val="es-ES" w:eastAsia="es-ES_tradnl"/>
        </w:rPr>
        <w:t xml:space="preserve"> proyectos y plazo</w:t>
      </w:r>
      <w:r w:rsidR="00CD66D7">
        <w:rPr>
          <w:rFonts w:ascii="Arial" w:eastAsia="Times New Roman" w:hAnsi="Arial" w:cs="Arial"/>
          <w:color w:val="000000"/>
          <w:sz w:val="20"/>
          <w:szCs w:val="20"/>
          <w:lang w:val="es-ES" w:eastAsia="es-ES_tradnl"/>
        </w:rPr>
        <w:t xml:space="preserve"> expositivo no puede ser inferior a 1 mes</w:t>
      </w:r>
      <w:r w:rsidR="00F82A52">
        <w:rPr>
          <w:rFonts w:ascii="Arial" w:eastAsia="Times New Roman" w:hAnsi="Arial" w:cs="Arial"/>
          <w:color w:val="000000"/>
          <w:sz w:val="20"/>
          <w:szCs w:val="20"/>
          <w:lang w:val="es-ES" w:eastAsia="es-ES_tradnl"/>
        </w:rPr>
        <w:t>)</w:t>
      </w:r>
      <w:r w:rsidR="002D411E">
        <w:rPr>
          <w:rFonts w:ascii="Arial" w:eastAsia="Times New Roman" w:hAnsi="Arial" w:cs="Arial"/>
          <w:color w:val="000000"/>
          <w:sz w:val="20"/>
          <w:szCs w:val="20"/>
          <w:lang w:val="es-ES" w:eastAsia="es-ES_tradnl"/>
        </w:rPr>
        <w:t>:</w:t>
      </w:r>
    </w:p>
    <w:p w14:paraId="68A6F1A1" w14:textId="77777777" w:rsidR="00696521" w:rsidRDefault="00696521" w:rsidP="006E704F">
      <w:pPr>
        <w:suppressAutoHyphens w:val="0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s-ES" w:eastAsia="es-ES_tradnl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1060"/>
        <w:gridCol w:w="1770"/>
        <w:gridCol w:w="1502"/>
        <w:gridCol w:w="4452"/>
      </w:tblGrid>
      <w:tr w:rsidR="00F82A52" w:rsidRPr="000D324C" w14:paraId="2BF022D4" w14:textId="738CA1C0" w:rsidTr="004B5629">
        <w:tc>
          <w:tcPr>
            <w:tcW w:w="1060" w:type="dxa"/>
            <w:vAlign w:val="center"/>
          </w:tcPr>
          <w:p w14:paraId="7D69EFB8" w14:textId="77777777" w:rsidR="00F82A52" w:rsidRPr="000D324C" w:rsidRDefault="00F82A52" w:rsidP="00F82A52">
            <w:pPr>
              <w:suppressAutoHyphens w:val="0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val="es-ES" w:eastAsia="es-ES_tradnl"/>
              </w:rPr>
            </w:pPr>
            <w:r w:rsidRPr="000D324C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val="es-ES" w:eastAsia="es-ES_tradnl"/>
              </w:rPr>
              <w:t>ORDEN</w:t>
            </w:r>
          </w:p>
          <w:p w14:paraId="25012A31" w14:textId="62F573D7" w:rsidR="00F82A52" w:rsidRPr="000D324C" w:rsidRDefault="00F82A52" w:rsidP="00F82A52">
            <w:pPr>
              <w:suppressAutoHyphens w:val="0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val="es-ES" w:eastAsia="es-ES_tradnl"/>
              </w:rPr>
            </w:pPr>
            <w:r w:rsidRPr="000D324C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val="es-ES" w:eastAsia="es-ES_tradnl"/>
              </w:rPr>
              <w:t>ELECCIÓN</w:t>
            </w:r>
          </w:p>
        </w:tc>
        <w:tc>
          <w:tcPr>
            <w:tcW w:w="1770" w:type="dxa"/>
            <w:vAlign w:val="center"/>
          </w:tcPr>
          <w:p w14:paraId="3B506C8B" w14:textId="3D6F3E9E" w:rsidR="00F82A52" w:rsidRDefault="000D324C" w:rsidP="00F82A52">
            <w:pPr>
              <w:suppressAutoHyphens w:val="0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val="es-ES" w:eastAsia="es-ES_tradnl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val="es-ES" w:eastAsia="es-ES_tradnl"/>
              </w:rPr>
              <w:t>FECHA</w:t>
            </w:r>
          </w:p>
          <w:p w14:paraId="38BC5405" w14:textId="53658CD1" w:rsidR="004B5629" w:rsidRPr="000D324C" w:rsidRDefault="004B5629" w:rsidP="00F82A52">
            <w:pPr>
              <w:suppressAutoHyphens w:val="0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val="es-ES" w:eastAsia="es-ES_tradnl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val="es-ES" w:eastAsia="es-ES_tradnl"/>
              </w:rPr>
              <w:t>INICIO</w:t>
            </w:r>
          </w:p>
        </w:tc>
        <w:tc>
          <w:tcPr>
            <w:tcW w:w="1502" w:type="dxa"/>
            <w:vAlign w:val="center"/>
          </w:tcPr>
          <w:p w14:paraId="671C4F38" w14:textId="77777777" w:rsidR="004B5629" w:rsidRDefault="004B5629" w:rsidP="004B5629">
            <w:pPr>
              <w:suppressAutoHyphens w:val="0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val="es-ES" w:eastAsia="es-ES_tradnl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val="es-ES" w:eastAsia="es-ES_tradnl"/>
              </w:rPr>
              <w:t>FECHA</w:t>
            </w:r>
          </w:p>
          <w:p w14:paraId="1BF47042" w14:textId="613E12C2" w:rsidR="00F82A52" w:rsidRPr="000D324C" w:rsidRDefault="004B5629" w:rsidP="004B5629">
            <w:pPr>
              <w:suppressAutoHyphens w:val="0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val="es-ES" w:eastAsia="es-ES_tradnl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val="es-ES" w:eastAsia="es-ES_tradnl"/>
              </w:rPr>
              <w:t>FIN</w:t>
            </w:r>
          </w:p>
        </w:tc>
        <w:tc>
          <w:tcPr>
            <w:tcW w:w="4452" w:type="dxa"/>
            <w:vAlign w:val="center"/>
          </w:tcPr>
          <w:p w14:paraId="7526457F" w14:textId="15DF6AB4" w:rsidR="00F82A52" w:rsidRPr="000D324C" w:rsidRDefault="00CF7177" w:rsidP="00F82A52">
            <w:pPr>
              <w:suppressAutoHyphens w:val="0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val="es-ES" w:eastAsia="es-ES_tradnl"/>
              </w:rPr>
            </w:pPr>
            <w:r w:rsidRPr="000D324C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val="es-ES" w:eastAsia="es-ES_tradnl"/>
              </w:rPr>
              <w:t>PROYECTO</w:t>
            </w:r>
            <w:r w:rsidR="000D324C" w:rsidRPr="000D324C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val="es-ES" w:eastAsia="es-ES_tradnl"/>
              </w:rPr>
              <w:t xml:space="preserve">: </w:t>
            </w:r>
            <w:r w:rsidR="00F82A52" w:rsidRPr="000D324C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val="es-ES" w:eastAsia="es-ES_tradnl"/>
              </w:rPr>
              <w:t>TÍTULO</w:t>
            </w:r>
            <w:r w:rsidR="000D324C" w:rsidRPr="000D324C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val="es-ES" w:eastAsia="es-ES_tradnl"/>
              </w:rPr>
              <w:t>-AUTOR</w:t>
            </w:r>
          </w:p>
        </w:tc>
      </w:tr>
      <w:tr w:rsidR="00F82A52" w14:paraId="7E12ADDE" w14:textId="01C31B06" w:rsidTr="004B5629">
        <w:trPr>
          <w:trHeight w:val="2268"/>
        </w:trPr>
        <w:tc>
          <w:tcPr>
            <w:tcW w:w="1060" w:type="dxa"/>
            <w:vAlign w:val="center"/>
          </w:tcPr>
          <w:p w14:paraId="3674DEC8" w14:textId="02B5FC27" w:rsidR="00F82A52" w:rsidRPr="00F82A52" w:rsidRDefault="00F82A52" w:rsidP="00F82A52">
            <w:pPr>
              <w:suppressAutoHyphens w:val="0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color w:val="000000"/>
                <w:lang w:val="es-ES" w:eastAsia="es-ES_tradnl"/>
              </w:rPr>
            </w:pPr>
            <w:r w:rsidRPr="00F82A52">
              <w:rPr>
                <w:rFonts w:ascii="Segoe UI" w:eastAsia="Times New Roman" w:hAnsi="Segoe UI" w:cs="Segoe UI"/>
                <w:b/>
                <w:bCs/>
                <w:color w:val="000000"/>
                <w:lang w:val="es-ES" w:eastAsia="es-ES_tradnl"/>
              </w:rPr>
              <w:t>1</w:t>
            </w:r>
            <w:r>
              <w:rPr>
                <w:rFonts w:ascii="Segoe UI" w:eastAsia="Times New Roman" w:hAnsi="Segoe UI" w:cs="Segoe UI"/>
                <w:b/>
                <w:bCs/>
                <w:color w:val="000000"/>
                <w:lang w:val="es-ES" w:eastAsia="es-ES_tradnl"/>
              </w:rPr>
              <w:t>º</w:t>
            </w:r>
          </w:p>
        </w:tc>
        <w:tc>
          <w:tcPr>
            <w:tcW w:w="1770" w:type="dxa"/>
            <w:vAlign w:val="center"/>
          </w:tcPr>
          <w:p w14:paraId="3C93683D" w14:textId="77777777" w:rsidR="00F82A52" w:rsidRDefault="00F82A52" w:rsidP="004B5629">
            <w:pPr>
              <w:suppressAutoHyphens w:val="0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</w:pPr>
          </w:p>
        </w:tc>
        <w:tc>
          <w:tcPr>
            <w:tcW w:w="1502" w:type="dxa"/>
            <w:vAlign w:val="center"/>
          </w:tcPr>
          <w:p w14:paraId="48F5BCE7" w14:textId="77777777" w:rsidR="00F82A52" w:rsidRDefault="00F82A52" w:rsidP="00F82A52">
            <w:pPr>
              <w:suppressAutoHyphens w:val="0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</w:pPr>
          </w:p>
        </w:tc>
        <w:tc>
          <w:tcPr>
            <w:tcW w:w="4452" w:type="dxa"/>
            <w:vAlign w:val="center"/>
          </w:tcPr>
          <w:p w14:paraId="34F0788B" w14:textId="685967F3" w:rsidR="00F82A52" w:rsidRDefault="00F82A52" w:rsidP="00F82A52">
            <w:pPr>
              <w:suppressAutoHyphens w:val="0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</w:pPr>
          </w:p>
        </w:tc>
      </w:tr>
      <w:tr w:rsidR="00F82A52" w14:paraId="033E3850" w14:textId="11BF6A2B" w:rsidTr="004B5629">
        <w:trPr>
          <w:trHeight w:val="2268"/>
        </w:trPr>
        <w:tc>
          <w:tcPr>
            <w:tcW w:w="1060" w:type="dxa"/>
            <w:vAlign w:val="center"/>
          </w:tcPr>
          <w:p w14:paraId="2DA52951" w14:textId="1A97091C" w:rsidR="00F82A52" w:rsidRPr="00F82A52" w:rsidRDefault="00F82A52" w:rsidP="00F82A52">
            <w:pPr>
              <w:suppressAutoHyphens w:val="0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color w:val="000000"/>
                <w:lang w:val="es-ES" w:eastAsia="es-ES_tradnl"/>
              </w:rPr>
            </w:pPr>
            <w:r w:rsidRPr="00F82A52">
              <w:rPr>
                <w:rFonts w:ascii="Segoe UI" w:eastAsia="Times New Roman" w:hAnsi="Segoe UI" w:cs="Segoe UI"/>
                <w:b/>
                <w:bCs/>
                <w:color w:val="000000"/>
                <w:lang w:val="es-ES" w:eastAsia="es-ES_tradnl"/>
              </w:rPr>
              <w:t>2</w:t>
            </w:r>
            <w:r>
              <w:rPr>
                <w:rFonts w:ascii="Segoe UI" w:eastAsia="Times New Roman" w:hAnsi="Segoe UI" w:cs="Segoe UI"/>
                <w:b/>
                <w:bCs/>
                <w:color w:val="000000"/>
                <w:lang w:val="es-ES" w:eastAsia="es-ES_tradnl"/>
              </w:rPr>
              <w:t>º</w:t>
            </w:r>
          </w:p>
        </w:tc>
        <w:tc>
          <w:tcPr>
            <w:tcW w:w="1770" w:type="dxa"/>
            <w:vAlign w:val="center"/>
          </w:tcPr>
          <w:p w14:paraId="342ED215" w14:textId="77777777" w:rsidR="00F82A52" w:rsidRDefault="00F82A52" w:rsidP="004B5629">
            <w:pPr>
              <w:suppressAutoHyphens w:val="0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</w:pPr>
          </w:p>
        </w:tc>
        <w:tc>
          <w:tcPr>
            <w:tcW w:w="1502" w:type="dxa"/>
            <w:vAlign w:val="center"/>
          </w:tcPr>
          <w:p w14:paraId="10B82417" w14:textId="77777777" w:rsidR="00F82A52" w:rsidRDefault="00F82A52" w:rsidP="00F82A52">
            <w:pPr>
              <w:suppressAutoHyphens w:val="0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</w:pPr>
          </w:p>
        </w:tc>
        <w:tc>
          <w:tcPr>
            <w:tcW w:w="4452" w:type="dxa"/>
            <w:vAlign w:val="center"/>
          </w:tcPr>
          <w:p w14:paraId="7758AE83" w14:textId="505CBC7F" w:rsidR="00F82A52" w:rsidRDefault="00F82A52" w:rsidP="00F82A52">
            <w:pPr>
              <w:suppressAutoHyphens w:val="0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</w:pPr>
          </w:p>
        </w:tc>
      </w:tr>
      <w:tr w:rsidR="00F82A52" w14:paraId="22EAA6B3" w14:textId="1994EB09" w:rsidTr="004B5629">
        <w:trPr>
          <w:trHeight w:val="2268"/>
        </w:trPr>
        <w:tc>
          <w:tcPr>
            <w:tcW w:w="1060" w:type="dxa"/>
            <w:vAlign w:val="center"/>
          </w:tcPr>
          <w:p w14:paraId="05030FE3" w14:textId="2F453FB5" w:rsidR="00F82A52" w:rsidRPr="00F82A52" w:rsidRDefault="00F82A52" w:rsidP="00F82A52">
            <w:pPr>
              <w:suppressAutoHyphens w:val="0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color w:val="000000"/>
                <w:lang w:val="es-ES" w:eastAsia="es-ES_tradnl"/>
              </w:rPr>
            </w:pPr>
            <w:r w:rsidRPr="00F82A52">
              <w:rPr>
                <w:rFonts w:ascii="Segoe UI" w:eastAsia="Times New Roman" w:hAnsi="Segoe UI" w:cs="Segoe UI"/>
                <w:b/>
                <w:bCs/>
                <w:color w:val="000000"/>
                <w:lang w:val="es-ES" w:eastAsia="es-ES_tradnl"/>
              </w:rPr>
              <w:t>3</w:t>
            </w:r>
            <w:r>
              <w:rPr>
                <w:rFonts w:ascii="Segoe UI" w:eastAsia="Times New Roman" w:hAnsi="Segoe UI" w:cs="Segoe UI"/>
                <w:b/>
                <w:bCs/>
                <w:color w:val="000000"/>
                <w:lang w:val="es-ES" w:eastAsia="es-ES_tradnl"/>
              </w:rPr>
              <w:t>º</w:t>
            </w:r>
          </w:p>
        </w:tc>
        <w:tc>
          <w:tcPr>
            <w:tcW w:w="1770" w:type="dxa"/>
            <w:vAlign w:val="center"/>
          </w:tcPr>
          <w:p w14:paraId="0E245557" w14:textId="77777777" w:rsidR="00F82A52" w:rsidRDefault="00F82A52" w:rsidP="004B5629">
            <w:pPr>
              <w:suppressAutoHyphens w:val="0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</w:pPr>
          </w:p>
        </w:tc>
        <w:tc>
          <w:tcPr>
            <w:tcW w:w="1502" w:type="dxa"/>
            <w:vAlign w:val="center"/>
          </w:tcPr>
          <w:p w14:paraId="1B1E671F" w14:textId="77777777" w:rsidR="00F82A52" w:rsidRDefault="00F82A52" w:rsidP="00F82A52">
            <w:pPr>
              <w:suppressAutoHyphens w:val="0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</w:pPr>
          </w:p>
        </w:tc>
        <w:tc>
          <w:tcPr>
            <w:tcW w:w="4452" w:type="dxa"/>
            <w:vAlign w:val="center"/>
          </w:tcPr>
          <w:p w14:paraId="01097C89" w14:textId="5F7B5FFD" w:rsidR="00F82A52" w:rsidRDefault="00F82A52" w:rsidP="00F82A52">
            <w:pPr>
              <w:suppressAutoHyphens w:val="0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</w:pPr>
          </w:p>
        </w:tc>
      </w:tr>
    </w:tbl>
    <w:p w14:paraId="1F09EE6E" w14:textId="77777777" w:rsidR="006E704F" w:rsidRPr="00EE59B7" w:rsidRDefault="006E704F" w:rsidP="006E704F">
      <w:pPr>
        <w:suppressAutoHyphens w:val="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</w:p>
    <w:p w14:paraId="5B0CBDC9" w14:textId="77777777" w:rsidR="006E704F" w:rsidRPr="00EE59B7" w:rsidRDefault="006E704F" w:rsidP="006E704F">
      <w:pPr>
        <w:suppressAutoHyphens w:val="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  <w:r w:rsidRPr="00EE59B7">
        <w:rPr>
          <w:rFonts w:ascii="Arial" w:eastAsia="Times New Roman" w:hAnsi="Arial" w:cs="Arial"/>
          <w:color w:val="000000"/>
          <w:sz w:val="16"/>
          <w:szCs w:val="16"/>
          <w:lang w:val="es-ES" w:eastAsia="es-ES_tradnl"/>
        </w:rPr>
        <w:t> </w:t>
      </w:r>
    </w:p>
    <w:p w14:paraId="125F9BF5" w14:textId="77777777" w:rsidR="007539EB" w:rsidRDefault="007539EB" w:rsidP="006E704F">
      <w:pPr>
        <w:pStyle w:val="Default"/>
        <w:jc w:val="both"/>
        <w:rPr>
          <w:rFonts w:ascii="Times New Roman" w:eastAsia="MS Mincho" w:hAnsi="Times New Roman" w:cs="Times New Roman"/>
          <w:b/>
          <w:bCs/>
          <w:color w:val="auto"/>
          <w:sz w:val="22"/>
          <w:szCs w:val="22"/>
          <w:lang w:val="es-ES_tradnl" w:eastAsia="es-ES"/>
        </w:rPr>
      </w:pPr>
    </w:p>
    <w:p w14:paraId="2709F49B" w14:textId="77777777" w:rsidR="006E704F" w:rsidRDefault="006E704F" w:rsidP="006E704F">
      <w:pPr>
        <w:pStyle w:val="Default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>
        <w:rPr>
          <w:rFonts w:asciiTheme="minorHAnsi" w:hAnsiTheme="minorHAnsi" w:cstheme="minorHAnsi"/>
          <w:b/>
          <w:sz w:val="16"/>
          <w:szCs w:val="16"/>
          <w:u w:val="single"/>
        </w:rPr>
        <w:t>INFORMACIÓN SOBRE PROTECCIÓN DE DATOS PERSONALES</w:t>
      </w:r>
      <w:r>
        <w:rPr>
          <w:rFonts w:asciiTheme="minorHAnsi" w:hAnsiTheme="minorHAnsi" w:cstheme="minorHAnsi"/>
          <w:sz w:val="16"/>
          <w:szCs w:val="16"/>
          <w:u w:val="single"/>
        </w:rPr>
        <w:t>:</w:t>
      </w:r>
    </w:p>
    <w:p w14:paraId="43F9A8CA" w14:textId="77777777" w:rsidR="006E704F" w:rsidRDefault="006E704F" w:rsidP="006E704F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1984"/>
        <w:gridCol w:w="5091"/>
      </w:tblGrid>
      <w:tr w:rsidR="006E704F" w14:paraId="6CCF61F9" w14:textId="77777777" w:rsidTr="00A54CF1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D15FD" w14:textId="77777777" w:rsidR="006E704F" w:rsidRDefault="006E704F" w:rsidP="00A54CF1">
            <w:pPr>
              <w:pStyle w:val="Default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Responsable del tratamiento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1651F" w14:textId="77777777" w:rsidR="006E704F" w:rsidRDefault="006E704F" w:rsidP="00A54CF1">
            <w:pPr>
              <w:pStyle w:val="Default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Dirección General del Instituto de las Industrias Culturales y las Artes de la Región de Murcia (ICA) 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14AC7" w14:textId="77777777" w:rsidR="006E704F" w:rsidRDefault="006E704F" w:rsidP="00A54CF1">
            <w:pPr>
              <w:pStyle w:val="Default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Datos de contacto:</w:t>
            </w:r>
          </w:p>
          <w:p w14:paraId="713E7913" w14:textId="77777777" w:rsidR="006E704F" w:rsidRDefault="006E704F" w:rsidP="00A54CF1">
            <w:pPr>
              <w:pStyle w:val="Default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Avda.Primero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de Mayo, s/n </w:t>
            </w:r>
          </w:p>
          <w:p w14:paraId="04B7C45E" w14:textId="77777777" w:rsidR="006E704F" w:rsidRDefault="006E704F" w:rsidP="00A54CF1">
            <w:pPr>
              <w:pStyle w:val="Default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Edificio Auditorio</w:t>
            </w:r>
          </w:p>
          <w:p w14:paraId="18F5045F" w14:textId="77777777" w:rsidR="006E704F" w:rsidRDefault="006E704F" w:rsidP="00A54CF1">
            <w:pPr>
              <w:pStyle w:val="Default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30006 MURCIA</w:t>
            </w:r>
          </w:p>
          <w:p w14:paraId="0AB56929" w14:textId="77777777" w:rsidR="006E704F" w:rsidRDefault="006E704F" w:rsidP="00A54CF1">
            <w:pPr>
              <w:pStyle w:val="Default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C9009A8" w14:textId="77777777" w:rsidR="006E704F" w:rsidRDefault="006E704F" w:rsidP="00A54CF1">
            <w:pPr>
              <w:pStyle w:val="Default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s-ES"/>
              </w:rPr>
              <w:t xml:space="preserve">Datos de contacto del Delegado de Protección de Datos: </w:t>
            </w:r>
            <w:hyperlink r:id="rId10" w:tgtFrame="_blank" w:history="1">
              <w:r>
                <w:rPr>
                  <w:rStyle w:val="Hipervnculo"/>
                  <w:rFonts w:asciiTheme="minorHAnsi" w:hAnsiTheme="minorHAnsi" w:cstheme="minorHAnsi"/>
                  <w:sz w:val="16"/>
                  <w:szCs w:val="16"/>
                  <w:lang w:eastAsia="es-ES"/>
                </w:rPr>
                <w:t>dpdigs@listas.carm.es</w:t>
              </w:r>
            </w:hyperlink>
          </w:p>
        </w:tc>
      </w:tr>
      <w:tr w:rsidR="006E704F" w14:paraId="2A1C169A" w14:textId="77777777" w:rsidTr="00A54CF1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E75AE" w14:textId="77777777" w:rsidR="006E704F" w:rsidRDefault="006E704F" w:rsidP="00A54CF1">
            <w:pPr>
              <w:pStyle w:val="Default"/>
              <w:jc w:val="both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s-ES"/>
              </w:rPr>
              <w:t>Finalidad del tratamiento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58786" w14:textId="0AB58CF2" w:rsidR="006E704F" w:rsidRDefault="006E704F" w:rsidP="00A54CF1">
            <w:pPr>
              <w:pStyle w:val="Default"/>
              <w:jc w:val="both"/>
              <w:rPr>
                <w:rFonts w:asciiTheme="minorHAnsi" w:hAnsiTheme="minorHAnsi" w:cstheme="minorBidi"/>
                <w:sz w:val="16"/>
                <w:szCs w:val="16"/>
                <w:lang w:eastAsia="es-ES"/>
              </w:rPr>
            </w:pPr>
            <w:r w:rsidRPr="7EBEBF31">
              <w:rPr>
                <w:rFonts w:asciiTheme="minorHAnsi" w:hAnsiTheme="minorHAnsi" w:cstheme="minorBidi"/>
                <w:sz w:val="16"/>
                <w:szCs w:val="16"/>
                <w:lang w:eastAsia="es-ES"/>
              </w:rPr>
              <w:t xml:space="preserve">Tramitación y resolución del procedimiento </w:t>
            </w:r>
            <w:r>
              <w:rPr>
                <w:rFonts w:asciiTheme="minorHAnsi" w:hAnsiTheme="minorHAnsi" w:cstheme="minorBidi"/>
                <w:sz w:val="16"/>
                <w:szCs w:val="16"/>
                <w:lang w:eastAsia="es-ES"/>
              </w:rPr>
              <w:t>4</w:t>
            </w:r>
            <w:r w:rsidR="005D2C38">
              <w:rPr>
                <w:rFonts w:asciiTheme="minorHAnsi" w:hAnsiTheme="minorHAnsi" w:cstheme="minorBidi"/>
                <w:sz w:val="16"/>
                <w:szCs w:val="16"/>
                <w:lang w:eastAsia="es-ES"/>
              </w:rPr>
              <w:t>3</w:t>
            </w:r>
            <w:r w:rsidR="00AE2947">
              <w:rPr>
                <w:rFonts w:asciiTheme="minorHAnsi" w:hAnsiTheme="minorHAnsi" w:cstheme="minorBidi"/>
                <w:sz w:val="16"/>
                <w:szCs w:val="16"/>
                <w:lang w:eastAsia="es-ES"/>
              </w:rPr>
              <w:t>15</w:t>
            </w:r>
            <w:r w:rsidRPr="7EBEBF31">
              <w:rPr>
                <w:rFonts w:asciiTheme="minorHAnsi" w:hAnsiTheme="minorHAnsi" w:cstheme="minorBidi"/>
                <w:sz w:val="16"/>
                <w:szCs w:val="16"/>
                <w:lang w:eastAsia="es-ES"/>
              </w:rPr>
              <w:t>:</w:t>
            </w:r>
          </w:p>
          <w:p w14:paraId="0FCD0E80" w14:textId="58A6BE8E" w:rsidR="006E704F" w:rsidRDefault="00AE2947" w:rsidP="00A54CF1">
            <w:pPr>
              <w:pStyle w:val="Default"/>
              <w:jc w:val="both"/>
              <w:rPr>
                <w:rFonts w:asciiTheme="minorHAnsi" w:hAnsiTheme="minorHAnsi" w:cstheme="minorBidi"/>
                <w:sz w:val="16"/>
                <w:szCs w:val="16"/>
                <w:lang w:eastAsia="es-ES"/>
              </w:rPr>
            </w:pPr>
            <w:r>
              <w:rPr>
                <w:rFonts w:asciiTheme="minorHAnsi" w:hAnsiTheme="minorHAnsi" w:cstheme="minorBidi"/>
                <w:sz w:val="16"/>
                <w:szCs w:val="16"/>
                <w:lang w:eastAsia="es-ES"/>
              </w:rPr>
              <w:t>PLAN DE ESPACIOS EXPOSITIVOS PLAN EXE</w:t>
            </w:r>
          </w:p>
          <w:p w14:paraId="48B210C7" w14:textId="77777777" w:rsidR="006E704F" w:rsidRDefault="006E704F" w:rsidP="00A54CF1">
            <w:pPr>
              <w:pStyle w:val="Default"/>
              <w:jc w:val="both"/>
              <w:rPr>
                <w:rFonts w:asciiTheme="minorHAnsi" w:hAnsiTheme="minorHAnsi" w:cstheme="minorBidi"/>
                <w:sz w:val="16"/>
                <w:szCs w:val="16"/>
                <w:lang w:eastAsia="es-ES"/>
              </w:rPr>
            </w:pP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A78AF" w14:textId="77777777" w:rsidR="006E704F" w:rsidRDefault="006E704F" w:rsidP="00A54CF1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La información facilitada será tratada con el fin de gestionar, tramitar y resolver su solicitud.</w:t>
            </w:r>
          </w:p>
          <w:p w14:paraId="4834BBF9" w14:textId="77777777" w:rsidR="006E704F" w:rsidRDefault="006E704F" w:rsidP="00A54CF1">
            <w:pPr>
              <w:pStyle w:val="Default"/>
              <w:jc w:val="both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s-ES"/>
              </w:rPr>
              <w:t>Los datos personales se conservarán mientras sean necesarios para la realización de las actuaciones relativas a su petición, así como su archivo.</w:t>
            </w:r>
          </w:p>
        </w:tc>
      </w:tr>
      <w:tr w:rsidR="006E704F" w14:paraId="4B39C7BB" w14:textId="77777777" w:rsidTr="00A54CF1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BCEF1" w14:textId="77777777" w:rsidR="006E704F" w:rsidRDefault="006E704F" w:rsidP="00A54CF1">
            <w:pPr>
              <w:pStyle w:val="Default"/>
              <w:jc w:val="both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s-ES"/>
              </w:rPr>
              <w:t>Legitimación del tratamiento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EA17A" w14:textId="77777777" w:rsidR="006E704F" w:rsidRDefault="006E704F" w:rsidP="00A54CF1">
            <w:pPr>
              <w:pStyle w:val="Default"/>
              <w:jc w:val="both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s-ES"/>
              </w:rPr>
              <w:t>Necesario para el ejercicio de poderes públicos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5D2CA" w14:textId="77777777" w:rsidR="006E704F" w:rsidRDefault="006E704F" w:rsidP="00A54CF1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La base jurídica en la que se basa el tratamiento es la recogida en el artículo 6.1 e) del Reglamento (UE) 2016/679 General de Protección de datos.</w:t>
            </w:r>
          </w:p>
          <w:p w14:paraId="50544076" w14:textId="77777777" w:rsidR="006E704F" w:rsidRDefault="006E704F" w:rsidP="00A54CF1">
            <w:pPr>
              <w:pStyle w:val="Default"/>
              <w:jc w:val="both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s-ES"/>
              </w:rPr>
              <w:lastRenderedPageBreak/>
              <w:t>Es obligatorio facilitar los datos para la tramitación y resolución de los expedientes. En caso contrario, no se podrá resolver su solicitud.</w:t>
            </w:r>
          </w:p>
        </w:tc>
      </w:tr>
      <w:tr w:rsidR="006E704F" w14:paraId="5D3724AC" w14:textId="77777777" w:rsidTr="00A54CF1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03B1C" w14:textId="77777777" w:rsidR="006E704F" w:rsidRDefault="006E704F" w:rsidP="00A54CF1">
            <w:pPr>
              <w:pStyle w:val="Default"/>
              <w:jc w:val="both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s-ES"/>
              </w:rPr>
              <w:lastRenderedPageBreak/>
              <w:t xml:space="preserve">Destinatarios de cesiones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86369" w14:textId="77777777" w:rsidR="006E704F" w:rsidRDefault="006E704F" w:rsidP="00A54CF1">
            <w:pPr>
              <w:pStyle w:val="Default"/>
              <w:jc w:val="both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s-ES"/>
              </w:rPr>
              <w:t>No se cederán datos a terceros, salvo obligación legal.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A7C81" w14:textId="77777777" w:rsidR="006E704F" w:rsidRDefault="006E704F" w:rsidP="00A54CF1">
            <w:pPr>
              <w:pStyle w:val="Default"/>
              <w:jc w:val="both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</w:tr>
      <w:tr w:rsidR="006E704F" w14:paraId="66D25150" w14:textId="77777777" w:rsidTr="00A54CF1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6C316" w14:textId="77777777" w:rsidR="006E704F" w:rsidRDefault="006E704F" w:rsidP="00A54CF1">
            <w:pPr>
              <w:pStyle w:val="Default"/>
              <w:jc w:val="both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s-ES"/>
              </w:rPr>
              <w:t>Derechos del interesado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6EC58" w14:textId="77777777" w:rsidR="006E704F" w:rsidRDefault="006E704F" w:rsidP="00A54CF1">
            <w:pPr>
              <w:pStyle w:val="Default"/>
              <w:jc w:val="both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s-ES"/>
              </w:rPr>
              <w:t>Tiene derecho a acceder, rectificar y suprimir los datos, así como otros derechos especificados en la información adicional.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5E580" w14:textId="77777777" w:rsidR="006E704F" w:rsidRDefault="006E704F" w:rsidP="00A54CF1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Puede ejercitar sus derechos de acceso, rectificación, supresión, oposición, limitación y portabilidad de los datos, presentado una solicitud dirigida al responsable del tratamiento.  (Procedimiento 2736 - Ejercicio de los derechos en materia de protección de datos personales). Disponible en el siguiente enlace: </w:t>
            </w:r>
            <w:hyperlink r:id="rId11" w:tgtFrame="_blank" w:history="1">
              <w:r>
                <w:rPr>
                  <w:rStyle w:val="Hipervnculo"/>
                  <w:rFonts w:asciiTheme="minorHAnsi" w:hAnsiTheme="minorHAnsi" w:cstheme="minorHAnsi"/>
                  <w:sz w:val="16"/>
                  <w:szCs w:val="16"/>
                </w:rPr>
                <w:t>https://sede.carm.es/web/pagina?IDCONTENIDO=2736&amp;IDTIPO=240&amp;RASTRO=c$m40288</w:t>
              </w:r>
            </w:hyperlink>
            <w:r>
              <w:rPr>
                <w:rStyle w:val="Hipervnculo"/>
                <w:rFonts w:asciiTheme="minorHAnsi" w:hAnsiTheme="minorHAnsi" w:cstheme="minorHAnsi"/>
                <w:sz w:val="16"/>
                <w:szCs w:val="16"/>
              </w:rPr>
              <w:t xml:space="preserve">. </w:t>
            </w:r>
            <w:r>
              <w:rPr>
                <w:rFonts w:asciiTheme="minorHAnsi" w:hAnsiTheme="minorHAnsi" w:cstheme="minorHAnsi"/>
                <w:color w:val="333333"/>
                <w:sz w:val="16"/>
                <w:szCs w:val="16"/>
                <w:lang w:eastAsia="es-ES"/>
              </w:rPr>
              <w:t>En cualquier caso, puede presentar una reclamación ante la Agencia Española de Protección de Datos.</w:t>
            </w:r>
          </w:p>
        </w:tc>
      </w:tr>
      <w:tr w:rsidR="006E704F" w14:paraId="6E7455CD" w14:textId="77777777" w:rsidTr="00A54CF1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666E5" w14:textId="77777777" w:rsidR="006E704F" w:rsidRDefault="006E704F" w:rsidP="00A54CF1">
            <w:pPr>
              <w:pStyle w:val="Default"/>
              <w:jc w:val="both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s-ES"/>
              </w:rPr>
              <w:t>Procedencia de los datos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62A33" w14:textId="77777777" w:rsidR="006E704F" w:rsidRDefault="006E704F" w:rsidP="00A54CF1">
            <w:pPr>
              <w:pStyle w:val="Default"/>
              <w:jc w:val="both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s-ES"/>
              </w:rPr>
              <w:t> Aportados por el   interesado.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D9330" w14:textId="77777777" w:rsidR="006E704F" w:rsidRDefault="006E704F" w:rsidP="00A54CF1">
            <w:pPr>
              <w:pStyle w:val="Default"/>
              <w:jc w:val="both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</w:tr>
    </w:tbl>
    <w:p w14:paraId="000C909D" w14:textId="77777777" w:rsidR="006E704F" w:rsidRDefault="006E704F" w:rsidP="006E704F">
      <w:pPr>
        <w:pStyle w:val="Default"/>
        <w:jc w:val="both"/>
        <w:rPr>
          <w:rFonts w:asciiTheme="minorHAnsi" w:hAnsiTheme="minorHAnsi" w:cstheme="minorHAnsi"/>
          <w:color w:val="auto"/>
          <w:sz w:val="16"/>
          <w:szCs w:val="16"/>
        </w:rPr>
      </w:pPr>
    </w:p>
    <w:p w14:paraId="7D148350" w14:textId="77777777" w:rsidR="006E704F" w:rsidRDefault="006E704F" w:rsidP="006E704F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En Murcia a fecha de la firma.</w:t>
      </w:r>
    </w:p>
    <w:p w14:paraId="16FEA1AE" w14:textId="77777777" w:rsidR="006E704F" w:rsidRDefault="006E704F" w:rsidP="006E704F">
      <w:pPr>
        <w:spacing w:before="60"/>
        <w:jc w:val="center"/>
        <w:rPr>
          <w:rFonts w:ascii="Times New Roman" w:hAnsi="Times New Roman"/>
          <w:b/>
          <w:color w:val="FF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s-ES" w:eastAsia="es-ES_tradnl"/>
        </w:rPr>
        <w:t> </w:t>
      </w:r>
      <w:r>
        <w:rPr>
          <w:rFonts w:ascii="Times New Roman" w:hAnsi="Times New Roman"/>
          <w:b/>
          <w:sz w:val="22"/>
          <w:szCs w:val="22"/>
        </w:rPr>
        <w:t xml:space="preserve">FIRMA ELECTRÓNICA </w:t>
      </w:r>
    </w:p>
    <w:p w14:paraId="418D5D03" w14:textId="77777777" w:rsidR="006E704F" w:rsidRPr="00B30830" w:rsidRDefault="006E704F" w:rsidP="006E704F">
      <w:pPr>
        <w:spacing w:before="60"/>
        <w:jc w:val="center"/>
        <w:rPr>
          <w:rFonts w:ascii="Times New Roman" w:hAnsi="Times New Roman"/>
          <w:b/>
          <w:color w:val="FF0000"/>
          <w:sz w:val="22"/>
          <w:szCs w:val="22"/>
        </w:rPr>
      </w:pPr>
      <w:r>
        <w:rPr>
          <w:rFonts w:ascii="Times New Roman" w:hAnsi="Times New Roman"/>
          <w:b/>
          <w:color w:val="FF0000"/>
          <w:sz w:val="22"/>
          <w:szCs w:val="22"/>
        </w:rPr>
        <w:t xml:space="preserve">* Es imprescindible que, tras cumplimentarlo y guardarlo en formato PDF, este anexo se firme electrónicamente. Puede descargar una aplicación a tal efecto en </w:t>
      </w:r>
      <w:hyperlink r:id="rId12" w:history="1">
        <w:r>
          <w:rPr>
            <w:rStyle w:val="Hipervnculo"/>
            <w:rFonts w:ascii="Times New Roman" w:hAnsi="Times New Roman"/>
            <w:b/>
            <w:color w:val="FF0000"/>
            <w:sz w:val="22"/>
            <w:szCs w:val="22"/>
          </w:rPr>
          <w:t>https://valide.redsara.es</w:t>
        </w:r>
      </w:hyperlink>
      <w:r>
        <w:rPr>
          <w:rFonts w:ascii="Times New Roman" w:hAnsi="Times New Roman"/>
          <w:b/>
          <w:color w:val="FF0000"/>
          <w:sz w:val="22"/>
          <w:szCs w:val="22"/>
        </w:rPr>
        <w:t xml:space="preserve">, apartado </w:t>
      </w:r>
      <w:r>
        <w:rPr>
          <w:rFonts w:ascii="Times New Roman" w:hAnsi="Times New Roman"/>
          <w:b/>
          <w:i/>
          <w:color w:val="FF0000"/>
          <w:sz w:val="22"/>
          <w:szCs w:val="22"/>
        </w:rPr>
        <w:t>Realizar firma</w:t>
      </w:r>
    </w:p>
    <w:p w14:paraId="67361CE5" w14:textId="77777777" w:rsidR="006E704F" w:rsidRPr="00EE59B7" w:rsidRDefault="006E704F" w:rsidP="006E704F">
      <w:pPr>
        <w:suppressAutoHyphens w:val="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  <w:r w:rsidRPr="00EE59B7">
        <w:rPr>
          <w:rFonts w:ascii="Arial" w:eastAsia="Times New Roman" w:hAnsi="Arial" w:cs="Arial"/>
          <w:color w:val="000000"/>
          <w:sz w:val="16"/>
          <w:szCs w:val="16"/>
          <w:lang w:val="es-ES" w:eastAsia="es-ES_tradnl"/>
        </w:rPr>
        <w:t> </w:t>
      </w:r>
    </w:p>
    <w:p w14:paraId="21FF711C" w14:textId="77777777" w:rsidR="006E704F" w:rsidRDefault="006E704F" w:rsidP="006E704F">
      <w:pPr>
        <w:suppressAutoHyphens w:val="0"/>
        <w:spacing w:line="360" w:lineRule="auto"/>
        <w:rPr>
          <w:rFonts w:ascii="Arial" w:hAnsi="Arial" w:cs="Arial"/>
          <w:sz w:val="22"/>
          <w:szCs w:val="22"/>
          <w:lang w:val="es-ES" w:eastAsia="es-ES"/>
        </w:rPr>
      </w:pPr>
    </w:p>
    <w:sectPr w:rsidR="006E704F" w:rsidSect="00B145AE">
      <w:headerReference w:type="default" r:id="rId13"/>
      <w:pgSz w:w="11906" w:h="16838"/>
      <w:pgMar w:top="260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9A08E" w14:textId="77777777" w:rsidR="00B145AE" w:rsidRDefault="00B145AE" w:rsidP="0033118A">
      <w:r>
        <w:separator/>
      </w:r>
    </w:p>
  </w:endnote>
  <w:endnote w:type="continuationSeparator" w:id="0">
    <w:p w14:paraId="36C261B3" w14:textId="77777777" w:rsidR="00B145AE" w:rsidRDefault="00B145AE" w:rsidP="00331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F23FE" w14:textId="77777777" w:rsidR="00B145AE" w:rsidRDefault="00B145AE" w:rsidP="0033118A">
      <w:r>
        <w:separator/>
      </w:r>
    </w:p>
  </w:footnote>
  <w:footnote w:type="continuationSeparator" w:id="0">
    <w:p w14:paraId="3875E172" w14:textId="77777777" w:rsidR="00B145AE" w:rsidRDefault="00B145AE" w:rsidP="003311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pPr w:vertAnchor="page" w:horzAnchor="page" w:tblpY="1"/>
      <w:tblW w:w="117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770"/>
    </w:tblGrid>
    <w:tr w:rsidR="00CF6202" w14:paraId="21C758BD" w14:textId="77777777" w:rsidTr="00941523">
      <w:trPr>
        <w:cantSplit/>
        <w:trHeight w:hRule="exact" w:val="2170"/>
      </w:trPr>
      <w:tc>
        <w:tcPr>
          <w:tcW w:w="11770" w:type="dxa"/>
          <w:noWrap/>
        </w:tcPr>
        <w:p w14:paraId="21C758BC" w14:textId="0F4B88BF" w:rsidR="00CF6202" w:rsidRDefault="003339E6" w:rsidP="00244494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58240" behindDoc="0" locked="0" layoutInCell="1" allowOverlap="1" wp14:anchorId="5FC9B9E3" wp14:editId="372D6597">
                <wp:simplePos x="0" y="0"/>
                <wp:positionH relativeFrom="column">
                  <wp:posOffset>457200</wp:posOffset>
                </wp:positionH>
                <wp:positionV relativeFrom="paragraph">
                  <wp:posOffset>190500</wp:posOffset>
                </wp:positionV>
                <wp:extent cx="6480061" cy="1368555"/>
                <wp:effectExtent l="0" t="0" r="0" b="0"/>
                <wp:wrapSquare wrapText="bothSides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0061" cy="13685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21C758BE" w14:textId="77777777" w:rsidR="00CF6202" w:rsidRPr="005271AF" w:rsidRDefault="00CF6202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0"/>
        </w:tabs>
        <w:ind w:left="1128" w:hanging="360"/>
      </w:pPr>
      <w:rPr>
        <w:rFonts w:cs="Arial" w:hint="default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3" w15:restartNumberingAfterBreak="0">
    <w:nsid w:val="00000004"/>
    <w:multiLevelType w:val="multilevel"/>
    <w:tmpl w:val="8886DF3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name w:val="WW8Num8"/>
    <w:lvl w:ilvl="0">
      <w:start w:val="1"/>
      <w:numFmt w:val="lowerLetter"/>
      <w:lvlText w:val="%1-."/>
      <w:lvlJc w:val="left"/>
      <w:pPr>
        <w:tabs>
          <w:tab w:val="num" w:pos="0"/>
        </w:tabs>
        <w:ind w:left="644" w:hanging="360"/>
      </w:pPr>
      <w:rPr>
        <w:rFonts w:hint="default"/>
      </w:rPr>
    </w:lvl>
  </w:abstractNum>
  <w:abstractNum w:abstractNumId="5" w15:restartNumberingAfterBreak="0">
    <w:nsid w:val="00000007"/>
    <w:multiLevelType w:val="multi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888"/>
        </w:tabs>
        <w:ind w:left="888" w:hanging="360"/>
      </w:pPr>
      <w:rPr>
        <w:rFonts w:ascii="Symbol" w:hAnsi="Symbol" w:cs="Symbol" w:hint="default"/>
        <w:color w:val="000000"/>
        <w:sz w:val="20"/>
        <w:lang w:val="es-ES"/>
      </w:rPr>
    </w:lvl>
    <w:lvl w:ilvl="1">
      <w:start w:val="1"/>
      <w:numFmt w:val="bullet"/>
      <w:lvlText w:val="o"/>
      <w:lvlJc w:val="left"/>
      <w:pPr>
        <w:tabs>
          <w:tab w:val="num" w:pos="1608"/>
        </w:tabs>
        <w:ind w:left="1608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328"/>
        </w:tabs>
        <w:ind w:left="2328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048"/>
        </w:tabs>
        <w:ind w:left="3048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768"/>
        </w:tabs>
        <w:ind w:left="3768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488"/>
        </w:tabs>
        <w:ind w:left="4488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208"/>
        </w:tabs>
        <w:ind w:left="5208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928"/>
        </w:tabs>
        <w:ind w:left="5928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648"/>
        </w:tabs>
        <w:ind w:left="6648" w:hanging="360"/>
      </w:pPr>
      <w:rPr>
        <w:rFonts w:ascii="Wingdings" w:hAnsi="Wingdings" w:cs="Wingdings" w:hint="default"/>
        <w:sz w:val="20"/>
      </w:r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  <w:lang w:val="es-ES"/>
      </w:rPr>
    </w:lvl>
  </w:abstractNum>
  <w:abstractNum w:abstractNumId="7" w15:restartNumberingAfterBreak="0">
    <w:nsid w:val="0000000A"/>
    <w:multiLevelType w:val="multi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/>
        <w:lang w:val="es-E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lang w:val="es-ES"/>
      </w:rPr>
    </w:lvl>
  </w:abstractNum>
  <w:abstractNum w:abstractNumId="9" w15:restartNumberingAfterBreak="0">
    <w:nsid w:val="0000000D"/>
    <w:multiLevelType w:val="singleLevel"/>
    <w:tmpl w:val="0000000D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10" w15:restartNumberingAfterBreak="0">
    <w:nsid w:val="03905F17"/>
    <w:multiLevelType w:val="hybridMultilevel"/>
    <w:tmpl w:val="72A0EE6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F00169D"/>
    <w:multiLevelType w:val="hybridMultilevel"/>
    <w:tmpl w:val="944231AA"/>
    <w:lvl w:ilvl="0" w:tplc="0C0A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2" w15:restartNumberingAfterBreak="0">
    <w:nsid w:val="0FF60BDF"/>
    <w:multiLevelType w:val="hybridMultilevel"/>
    <w:tmpl w:val="410AAD86"/>
    <w:lvl w:ilvl="0" w:tplc="B1582BB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DD2341"/>
    <w:multiLevelType w:val="hybridMultilevel"/>
    <w:tmpl w:val="63A41E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CF2422"/>
    <w:multiLevelType w:val="hybridMultilevel"/>
    <w:tmpl w:val="0E8EDF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3925D7"/>
    <w:multiLevelType w:val="hybridMultilevel"/>
    <w:tmpl w:val="9516E8C0"/>
    <w:lvl w:ilvl="0" w:tplc="208E5D58">
      <w:start w:val="1"/>
      <w:numFmt w:val="lowerLetter"/>
      <w:lvlText w:val="%1)"/>
      <w:lvlJc w:val="left"/>
      <w:pPr>
        <w:ind w:left="1068" w:hanging="360"/>
      </w:pPr>
      <w:rPr>
        <w:rFonts w:ascii="Arial" w:hAnsi="Arial" w:cs="Arial" w:hint="default"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180522A9"/>
    <w:multiLevelType w:val="hybridMultilevel"/>
    <w:tmpl w:val="EF0895D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1A403CA8"/>
    <w:multiLevelType w:val="hybridMultilevel"/>
    <w:tmpl w:val="65247ED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B0950D0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/>
        <w:lang w:val="es-E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F9C4AD8"/>
    <w:multiLevelType w:val="hybridMultilevel"/>
    <w:tmpl w:val="1B3C1D6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2F4B7C"/>
    <w:multiLevelType w:val="hybridMultilevel"/>
    <w:tmpl w:val="199CF42A"/>
    <w:lvl w:ilvl="0" w:tplc="3F20016E">
      <w:start w:val="1"/>
      <w:numFmt w:val="decimal"/>
      <w:lvlText w:val="%1."/>
      <w:lvlJc w:val="left"/>
      <w:pPr>
        <w:ind w:left="432" w:hanging="360"/>
      </w:pPr>
      <w:rPr>
        <w:rFonts w:eastAsia="Arial" w:hint="default"/>
      </w:rPr>
    </w:lvl>
    <w:lvl w:ilvl="1" w:tplc="0C0A0019" w:tentative="1">
      <w:start w:val="1"/>
      <w:numFmt w:val="lowerLetter"/>
      <w:lvlText w:val="%2."/>
      <w:lvlJc w:val="left"/>
      <w:pPr>
        <w:ind w:left="1152" w:hanging="360"/>
      </w:pPr>
    </w:lvl>
    <w:lvl w:ilvl="2" w:tplc="0C0A001B" w:tentative="1">
      <w:start w:val="1"/>
      <w:numFmt w:val="lowerRoman"/>
      <w:lvlText w:val="%3."/>
      <w:lvlJc w:val="right"/>
      <w:pPr>
        <w:ind w:left="1872" w:hanging="180"/>
      </w:pPr>
    </w:lvl>
    <w:lvl w:ilvl="3" w:tplc="0C0A000F" w:tentative="1">
      <w:start w:val="1"/>
      <w:numFmt w:val="decimal"/>
      <w:lvlText w:val="%4."/>
      <w:lvlJc w:val="left"/>
      <w:pPr>
        <w:ind w:left="2592" w:hanging="360"/>
      </w:pPr>
    </w:lvl>
    <w:lvl w:ilvl="4" w:tplc="0C0A0019" w:tentative="1">
      <w:start w:val="1"/>
      <w:numFmt w:val="lowerLetter"/>
      <w:lvlText w:val="%5."/>
      <w:lvlJc w:val="left"/>
      <w:pPr>
        <w:ind w:left="3312" w:hanging="360"/>
      </w:pPr>
    </w:lvl>
    <w:lvl w:ilvl="5" w:tplc="0C0A001B" w:tentative="1">
      <w:start w:val="1"/>
      <w:numFmt w:val="lowerRoman"/>
      <w:lvlText w:val="%6."/>
      <w:lvlJc w:val="right"/>
      <w:pPr>
        <w:ind w:left="4032" w:hanging="180"/>
      </w:pPr>
    </w:lvl>
    <w:lvl w:ilvl="6" w:tplc="0C0A000F" w:tentative="1">
      <w:start w:val="1"/>
      <w:numFmt w:val="decimal"/>
      <w:lvlText w:val="%7."/>
      <w:lvlJc w:val="left"/>
      <w:pPr>
        <w:ind w:left="4752" w:hanging="360"/>
      </w:pPr>
    </w:lvl>
    <w:lvl w:ilvl="7" w:tplc="0C0A0019" w:tentative="1">
      <w:start w:val="1"/>
      <w:numFmt w:val="lowerLetter"/>
      <w:lvlText w:val="%8."/>
      <w:lvlJc w:val="left"/>
      <w:pPr>
        <w:ind w:left="5472" w:hanging="360"/>
      </w:pPr>
    </w:lvl>
    <w:lvl w:ilvl="8" w:tplc="0C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1" w15:restartNumberingAfterBreak="0">
    <w:nsid w:val="2B021E21"/>
    <w:multiLevelType w:val="hybridMultilevel"/>
    <w:tmpl w:val="F6387990"/>
    <w:lvl w:ilvl="0" w:tplc="AA4493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2BAD4883"/>
    <w:multiLevelType w:val="hybridMultilevel"/>
    <w:tmpl w:val="CB645222"/>
    <w:lvl w:ilvl="0" w:tplc="2AD0E456">
      <w:start w:val="2"/>
      <w:numFmt w:val="bullet"/>
      <w:lvlText w:val="-"/>
      <w:lvlJc w:val="left"/>
      <w:pPr>
        <w:ind w:left="1815" w:hanging="360"/>
      </w:pPr>
      <w:rPr>
        <w:rFonts w:ascii="Arial" w:eastAsia="MS Mincho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23" w15:restartNumberingAfterBreak="0">
    <w:nsid w:val="322C787C"/>
    <w:multiLevelType w:val="hybridMultilevel"/>
    <w:tmpl w:val="08DAFF56"/>
    <w:lvl w:ilvl="0" w:tplc="0C0A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4" w15:restartNumberingAfterBreak="0">
    <w:nsid w:val="35B7779C"/>
    <w:multiLevelType w:val="hybridMultilevel"/>
    <w:tmpl w:val="2D94003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B1B3E36"/>
    <w:multiLevelType w:val="hybridMultilevel"/>
    <w:tmpl w:val="630672F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D761929"/>
    <w:multiLevelType w:val="hybridMultilevel"/>
    <w:tmpl w:val="EE6681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4614E5"/>
    <w:multiLevelType w:val="hybridMultilevel"/>
    <w:tmpl w:val="7BC8258C"/>
    <w:lvl w:ilvl="0" w:tplc="208E5D58">
      <w:start w:val="1"/>
      <w:numFmt w:val="lowerLetter"/>
      <w:lvlText w:val="%1)"/>
      <w:lvlJc w:val="left"/>
      <w:pPr>
        <w:ind w:left="1068" w:hanging="360"/>
      </w:pPr>
      <w:rPr>
        <w:rFonts w:ascii="Arial" w:hAnsi="Arial" w:cs="Arial" w:hint="default"/>
      </w:rPr>
    </w:lvl>
    <w:lvl w:ilvl="1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28E6849"/>
    <w:multiLevelType w:val="hybridMultilevel"/>
    <w:tmpl w:val="BC406C0A"/>
    <w:lvl w:ilvl="0" w:tplc="C24C62D4">
      <w:start w:val="2"/>
      <w:numFmt w:val="bullet"/>
      <w:lvlText w:val="-"/>
      <w:lvlJc w:val="left"/>
      <w:pPr>
        <w:ind w:left="465" w:hanging="360"/>
      </w:pPr>
      <w:rPr>
        <w:rFonts w:ascii="Arial" w:eastAsia="Times New Roman" w:hAnsi="Arial" w:cs="Aria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9" w15:restartNumberingAfterBreak="0">
    <w:nsid w:val="55CA704D"/>
    <w:multiLevelType w:val="hybridMultilevel"/>
    <w:tmpl w:val="322E79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2D49D1"/>
    <w:multiLevelType w:val="hybridMultilevel"/>
    <w:tmpl w:val="9DA0AFC4"/>
    <w:lvl w:ilvl="0" w:tplc="0902D7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D1C475B"/>
    <w:multiLevelType w:val="hybridMultilevel"/>
    <w:tmpl w:val="6CD0F46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EB807AF"/>
    <w:multiLevelType w:val="hybridMultilevel"/>
    <w:tmpl w:val="EAD6A10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2AA5CF3"/>
    <w:multiLevelType w:val="hybridMultilevel"/>
    <w:tmpl w:val="63620D72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 w15:restartNumberingAfterBreak="0">
    <w:nsid w:val="70942EC5"/>
    <w:multiLevelType w:val="hybridMultilevel"/>
    <w:tmpl w:val="E7E0102C"/>
    <w:lvl w:ilvl="0" w:tplc="D292E33C">
      <w:start w:val="1"/>
      <w:numFmt w:val="decimal"/>
      <w:lvlText w:val="%1."/>
      <w:lvlJc w:val="left"/>
      <w:pPr>
        <w:ind w:left="720" w:hanging="360"/>
      </w:pPr>
    </w:lvl>
    <w:lvl w:ilvl="1" w:tplc="1A1E4A70">
      <w:start w:val="1"/>
      <w:numFmt w:val="lowerLetter"/>
      <w:lvlText w:val="%2."/>
      <w:lvlJc w:val="left"/>
      <w:pPr>
        <w:ind w:left="1440" w:hanging="360"/>
      </w:pPr>
    </w:lvl>
    <w:lvl w:ilvl="2" w:tplc="F78AFE12">
      <w:start w:val="1"/>
      <w:numFmt w:val="lowerRoman"/>
      <w:lvlText w:val="%3."/>
      <w:lvlJc w:val="right"/>
      <w:pPr>
        <w:ind w:left="2160" w:hanging="180"/>
      </w:pPr>
    </w:lvl>
    <w:lvl w:ilvl="3" w:tplc="8F00563C">
      <w:start w:val="1"/>
      <w:numFmt w:val="decimal"/>
      <w:lvlText w:val="%4."/>
      <w:lvlJc w:val="left"/>
      <w:pPr>
        <w:ind w:left="2880" w:hanging="360"/>
      </w:pPr>
    </w:lvl>
    <w:lvl w:ilvl="4" w:tplc="A56A7366">
      <w:start w:val="1"/>
      <w:numFmt w:val="lowerLetter"/>
      <w:lvlText w:val="%5."/>
      <w:lvlJc w:val="left"/>
      <w:pPr>
        <w:ind w:left="3600" w:hanging="360"/>
      </w:pPr>
    </w:lvl>
    <w:lvl w:ilvl="5" w:tplc="77A2E1EE">
      <w:start w:val="1"/>
      <w:numFmt w:val="lowerRoman"/>
      <w:lvlText w:val="%6."/>
      <w:lvlJc w:val="right"/>
      <w:pPr>
        <w:ind w:left="4320" w:hanging="180"/>
      </w:pPr>
    </w:lvl>
    <w:lvl w:ilvl="6" w:tplc="0276A45A">
      <w:start w:val="1"/>
      <w:numFmt w:val="decimal"/>
      <w:lvlText w:val="%7."/>
      <w:lvlJc w:val="left"/>
      <w:pPr>
        <w:ind w:left="5040" w:hanging="360"/>
      </w:pPr>
    </w:lvl>
    <w:lvl w:ilvl="7" w:tplc="B142B456">
      <w:start w:val="1"/>
      <w:numFmt w:val="lowerLetter"/>
      <w:lvlText w:val="%8."/>
      <w:lvlJc w:val="left"/>
      <w:pPr>
        <w:ind w:left="5760" w:hanging="360"/>
      </w:pPr>
    </w:lvl>
    <w:lvl w:ilvl="8" w:tplc="E93C479A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256E9F"/>
    <w:multiLevelType w:val="hybridMultilevel"/>
    <w:tmpl w:val="24308BDE"/>
    <w:lvl w:ilvl="0" w:tplc="471676BE">
      <w:start w:val="1"/>
      <w:numFmt w:val="decimal"/>
      <w:lvlText w:val="%1)"/>
      <w:lvlJc w:val="left"/>
      <w:pPr>
        <w:ind w:left="720" w:hanging="360"/>
      </w:pPr>
    </w:lvl>
    <w:lvl w:ilvl="1" w:tplc="C0C6E898">
      <w:start w:val="1"/>
      <w:numFmt w:val="lowerLetter"/>
      <w:lvlText w:val="%2."/>
      <w:lvlJc w:val="left"/>
      <w:pPr>
        <w:ind w:left="1440" w:hanging="360"/>
      </w:pPr>
    </w:lvl>
    <w:lvl w:ilvl="2" w:tplc="D2E2E392">
      <w:start w:val="1"/>
      <w:numFmt w:val="lowerRoman"/>
      <w:lvlText w:val="%3."/>
      <w:lvlJc w:val="right"/>
      <w:pPr>
        <w:ind w:left="2160" w:hanging="180"/>
      </w:pPr>
    </w:lvl>
    <w:lvl w:ilvl="3" w:tplc="10CCA822">
      <w:start w:val="1"/>
      <w:numFmt w:val="decimal"/>
      <w:lvlText w:val="%4."/>
      <w:lvlJc w:val="left"/>
      <w:pPr>
        <w:ind w:left="2880" w:hanging="360"/>
      </w:pPr>
    </w:lvl>
    <w:lvl w:ilvl="4" w:tplc="BCD4A594">
      <w:start w:val="1"/>
      <w:numFmt w:val="lowerLetter"/>
      <w:lvlText w:val="%5."/>
      <w:lvlJc w:val="left"/>
      <w:pPr>
        <w:ind w:left="3600" w:hanging="360"/>
      </w:pPr>
    </w:lvl>
    <w:lvl w:ilvl="5" w:tplc="AEA43FA8">
      <w:start w:val="1"/>
      <w:numFmt w:val="lowerRoman"/>
      <w:lvlText w:val="%6."/>
      <w:lvlJc w:val="right"/>
      <w:pPr>
        <w:ind w:left="4320" w:hanging="180"/>
      </w:pPr>
    </w:lvl>
    <w:lvl w:ilvl="6" w:tplc="76F40B76">
      <w:start w:val="1"/>
      <w:numFmt w:val="decimal"/>
      <w:lvlText w:val="%7."/>
      <w:lvlJc w:val="left"/>
      <w:pPr>
        <w:ind w:left="5040" w:hanging="360"/>
      </w:pPr>
    </w:lvl>
    <w:lvl w:ilvl="7" w:tplc="F1F4D338">
      <w:start w:val="1"/>
      <w:numFmt w:val="lowerLetter"/>
      <w:lvlText w:val="%8."/>
      <w:lvlJc w:val="left"/>
      <w:pPr>
        <w:ind w:left="5760" w:hanging="360"/>
      </w:pPr>
    </w:lvl>
    <w:lvl w:ilvl="8" w:tplc="BB4E39A6">
      <w:start w:val="1"/>
      <w:numFmt w:val="lowerRoman"/>
      <w:lvlText w:val="%9."/>
      <w:lvlJc w:val="right"/>
      <w:pPr>
        <w:ind w:left="6480" w:hanging="180"/>
      </w:pPr>
    </w:lvl>
  </w:abstractNum>
  <w:num w:numId="1" w16cid:durableId="1340352705">
    <w:abstractNumId w:val="35"/>
  </w:num>
  <w:num w:numId="2" w16cid:durableId="1016925627">
    <w:abstractNumId w:val="34"/>
  </w:num>
  <w:num w:numId="3" w16cid:durableId="1877543557">
    <w:abstractNumId w:val="0"/>
  </w:num>
  <w:num w:numId="4" w16cid:durableId="1088037239">
    <w:abstractNumId w:val="1"/>
  </w:num>
  <w:num w:numId="5" w16cid:durableId="1379205730">
    <w:abstractNumId w:val="2"/>
  </w:num>
  <w:num w:numId="6" w16cid:durableId="685061708">
    <w:abstractNumId w:val="3"/>
  </w:num>
  <w:num w:numId="7" w16cid:durableId="370812816">
    <w:abstractNumId w:val="4"/>
  </w:num>
  <w:num w:numId="8" w16cid:durableId="1612085955">
    <w:abstractNumId w:val="5"/>
  </w:num>
  <w:num w:numId="9" w16cid:durableId="720591383">
    <w:abstractNumId w:val="6"/>
  </w:num>
  <w:num w:numId="10" w16cid:durableId="1227186889">
    <w:abstractNumId w:val="7"/>
  </w:num>
  <w:num w:numId="11" w16cid:durableId="1463183621">
    <w:abstractNumId w:val="8"/>
  </w:num>
  <w:num w:numId="12" w16cid:durableId="1274480380">
    <w:abstractNumId w:val="9"/>
  </w:num>
  <w:num w:numId="13" w16cid:durableId="1244728415">
    <w:abstractNumId w:val="15"/>
  </w:num>
  <w:num w:numId="14" w16cid:durableId="1164861975">
    <w:abstractNumId w:val="20"/>
  </w:num>
  <w:num w:numId="15" w16cid:durableId="1753354430">
    <w:abstractNumId w:val="21"/>
  </w:num>
  <w:num w:numId="16" w16cid:durableId="17246761">
    <w:abstractNumId w:val="18"/>
  </w:num>
  <w:num w:numId="17" w16cid:durableId="53554236">
    <w:abstractNumId w:val="30"/>
  </w:num>
  <w:num w:numId="18" w16cid:durableId="988359110">
    <w:abstractNumId w:val="24"/>
  </w:num>
  <w:num w:numId="19" w16cid:durableId="579368231">
    <w:abstractNumId w:val="22"/>
  </w:num>
  <w:num w:numId="20" w16cid:durableId="495925571">
    <w:abstractNumId w:val="31"/>
  </w:num>
  <w:num w:numId="21" w16cid:durableId="1101410660">
    <w:abstractNumId w:val="12"/>
  </w:num>
  <w:num w:numId="22" w16cid:durableId="645206677">
    <w:abstractNumId w:val="29"/>
  </w:num>
  <w:num w:numId="23" w16cid:durableId="1253392134">
    <w:abstractNumId w:val="14"/>
  </w:num>
  <w:num w:numId="24" w16cid:durableId="448932387">
    <w:abstractNumId w:val="11"/>
  </w:num>
  <w:num w:numId="25" w16cid:durableId="28646410">
    <w:abstractNumId w:val="13"/>
  </w:num>
  <w:num w:numId="26" w16cid:durableId="1589651615">
    <w:abstractNumId w:val="26"/>
  </w:num>
  <w:num w:numId="27" w16cid:durableId="1561398694">
    <w:abstractNumId w:val="16"/>
  </w:num>
  <w:num w:numId="28" w16cid:durableId="1671909127">
    <w:abstractNumId w:val="23"/>
  </w:num>
  <w:num w:numId="29" w16cid:durableId="623657630">
    <w:abstractNumId w:val="28"/>
  </w:num>
  <w:num w:numId="30" w16cid:durableId="829642376">
    <w:abstractNumId w:val="27"/>
  </w:num>
  <w:num w:numId="31" w16cid:durableId="1765497672">
    <w:abstractNumId w:val="33"/>
  </w:num>
  <w:num w:numId="32" w16cid:durableId="215435102">
    <w:abstractNumId w:val="25"/>
  </w:num>
  <w:num w:numId="33" w16cid:durableId="1732464131">
    <w:abstractNumId w:val="32"/>
  </w:num>
  <w:num w:numId="34" w16cid:durableId="1709450308">
    <w:abstractNumId w:val="10"/>
  </w:num>
  <w:num w:numId="35" w16cid:durableId="1964114784">
    <w:abstractNumId w:val="17"/>
  </w:num>
  <w:num w:numId="36" w16cid:durableId="138205409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523"/>
    <w:rsid w:val="000309A5"/>
    <w:rsid w:val="00040499"/>
    <w:rsid w:val="00045CAE"/>
    <w:rsid w:val="00047D79"/>
    <w:rsid w:val="0005214F"/>
    <w:rsid w:val="000714C1"/>
    <w:rsid w:val="00075059"/>
    <w:rsid w:val="000A11E4"/>
    <w:rsid w:val="000A351A"/>
    <w:rsid w:val="000A6CBE"/>
    <w:rsid w:val="000B2795"/>
    <w:rsid w:val="000B4103"/>
    <w:rsid w:val="000C2EF4"/>
    <w:rsid w:val="000C5FD2"/>
    <w:rsid w:val="000D324C"/>
    <w:rsid w:val="000E3D94"/>
    <w:rsid w:val="000F0AB9"/>
    <w:rsid w:val="001010A1"/>
    <w:rsid w:val="00104418"/>
    <w:rsid w:val="00111453"/>
    <w:rsid w:val="00111AB3"/>
    <w:rsid w:val="00117811"/>
    <w:rsid w:val="00117B52"/>
    <w:rsid w:val="00127977"/>
    <w:rsid w:val="0013104E"/>
    <w:rsid w:val="001353E8"/>
    <w:rsid w:val="00173F99"/>
    <w:rsid w:val="0019746C"/>
    <w:rsid w:val="001A6224"/>
    <w:rsid w:val="001B43E0"/>
    <w:rsid w:val="001E55D9"/>
    <w:rsid w:val="001E5F0B"/>
    <w:rsid w:val="001F6198"/>
    <w:rsid w:val="0020548E"/>
    <w:rsid w:val="002113C3"/>
    <w:rsid w:val="00223CD1"/>
    <w:rsid w:val="00235B81"/>
    <w:rsid w:val="0023784F"/>
    <w:rsid w:val="00237BB5"/>
    <w:rsid w:val="00244494"/>
    <w:rsid w:val="00245B1F"/>
    <w:rsid w:val="0026116B"/>
    <w:rsid w:val="00267F58"/>
    <w:rsid w:val="00277673"/>
    <w:rsid w:val="002B6428"/>
    <w:rsid w:val="002D411E"/>
    <w:rsid w:val="00302412"/>
    <w:rsid w:val="003077EF"/>
    <w:rsid w:val="00313019"/>
    <w:rsid w:val="00316B99"/>
    <w:rsid w:val="003229F4"/>
    <w:rsid w:val="00324E6F"/>
    <w:rsid w:val="0033118A"/>
    <w:rsid w:val="003339E6"/>
    <w:rsid w:val="00345C4C"/>
    <w:rsid w:val="00347D45"/>
    <w:rsid w:val="003554C1"/>
    <w:rsid w:val="0037554E"/>
    <w:rsid w:val="00376A89"/>
    <w:rsid w:val="0038065B"/>
    <w:rsid w:val="00385733"/>
    <w:rsid w:val="003867C4"/>
    <w:rsid w:val="003A2628"/>
    <w:rsid w:val="003A3588"/>
    <w:rsid w:val="003B6B9C"/>
    <w:rsid w:val="003C1397"/>
    <w:rsid w:val="003C26F0"/>
    <w:rsid w:val="003C4167"/>
    <w:rsid w:val="003D2476"/>
    <w:rsid w:val="003D5F2C"/>
    <w:rsid w:val="003D743F"/>
    <w:rsid w:val="003E3F51"/>
    <w:rsid w:val="00400BE1"/>
    <w:rsid w:val="00401035"/>
    <w:rsid w:val="00406206"/>
    <w:rsid w:val="00415B1E"/>
    <w:rsid w:val="00447C66"/>
    <w:rsid w:val="00461E6D"/>
    <w:rsid w:val="0047372A"/>
    <w:rsid w:val="00492A07"/>
    <w:rsid w:val="00492CBB"/>
    <w:rsid w:val="004938CA"/>
    <w:rsid w:val="004A24CA"/>
    <w:rsid w:val="004A4173"/>
    <w:rsid w:val="004A7FE7"/>
    <w:rsid w:val="004B5629"/>
    <w:rsid w:val="004E2655"/>
    <w:rsid w:val="004E7DEE"/>
    <w:rsid w:val="00500800"/>
    <w:rsid w:val="00501DDF"/>
    <w:rsid w:val="00502BA6"/>
    <w:rsid w:val="00513B22"/>
    <w:rsid w:val="00516B05"/>
    <w:rsid w:val="005271AF"/>
    <w:rsid w:val="00533F49"/>
    <w:rsid w:val="0054051F"/>
    <w:rsid w:val="00546BB5"/>
    <w:rsid w:val="0054748A"/>
    <w:rsid w:val="00550E9D"/>
    <w:rsid w:val="00553384"/>
    <w:rsid w:val="005545BA"/>
    <w:rsid w:val="00562BED"/>
    <w:rsid w:val="005828AF"/>
    <w:rsid w:val="005908AA"/>
    <w:rsid w:val="00590D79"/>
    <w:rsid w:val="005939BB"/>
    <w:rsid w:val="00597EAB"/>
    <w:rsid w:val="005B3989"/>
    <w:rsid w:val="005C64A5"/>
    <w:rsid w:val="005D2C38"/>
    <w:rsid w:val="005D6935"/>
    <w:rsid w:val="005E6795"/>
    <w:rsid w:val="005E7923"/>
    <w:rsid w:val="005F69A1"/>
    <w:rsid w:val="006007F1"/>
    <w:rsid w:val="00603836"/>
    <w:rsid w:val="00615569"/>
    <w:rsid w:val="00616706"/>
    <w:rsid w:val="0062433A"/>
    <w:rsid w:val="00643DBF"/>
    <w:rsid w:val="0064745F"/>
    <w:rsid w:val="00656516"/>
    <w:rsid w:val="00667797"/>
    <w:rsid w:val="0067180D"/>
    <w:rsid w:val="00672C34"/>
    <w:rsid w:val="00681F44"/>
    <w:rsid w:val="00685C58"/>
    <w:rsid w:val="006939BC"/>
    <w:rsid w:val="00696521"/>
    <w:rsid w:val="006B7236"/>
    <w:rsid w:val="006D7F93"/>
    <w:rsid w:val="006E3224"/>
    <w:rsid w:val="006E704F"/>
    <w:rsid w:val="00703E96"/>
    <w:rsid w:val="007045E2"/>
    <w:rsid w:val="00726B0F"/>
    <w:rsid w:val="00730B92"/>
    <w:rsid w:val="00740EBD"/>
    <w:rsid w:val="00752411"/>
    <w:rsid w:val="007539EB"/>
    <w:rsid w:val="00761A1B"/>
    <w:rsid w:val="00765FCE"/>
    <w:rsid w:val="007806AF"/>
    <w:rsid w:val="00796903"/>
    <w:rsid w:val="007C3D84"/>
    <w:rsid w:val="007C5FCB"/>
    <w:rsid w:val="007D23EB"/>
    <w:rsid w:val="007F2C3C"/>
    <w:rsid w:val="00805E6D"/>
    <w:rsid w:val="008218A2"/>
    <w:rsid w:val="00841316"/>
    <w:rsid w:val="00841B8F"/>
    <w:rsid w:val="00851A8D"/>
    <w:rsid w:val="00870BAC"/>
    <w:rsid w:val="00882845"/>
    <w:rsid w:val="00891079"/>
    <w:rsid w:val="00893BE9"/>
    <w:rsid w:val="00896021"/>
    <w:rsid w:val="008A3B2B"/>
    <w:rsid w:val="008A64DD"/>
    <w:rsid w:val="008B4364"/>
    <w:rsid w:val="008B55BB"/>
    <w:rsid w:val="008E3810"/>
    <w:rsid w:val="00903154"/>
    <w:rsid w:val="009064DD"/>
    <w:rsid w:val="00924D7B"/>
    <w:rsid w:val="00941523"/>
    <w:rsid w:val="0095196D"/>
    <w:rsid w:val="00966454"/>
    <w:rsid w:val="0097197B"/>
    <w:rsid w:val="0097333A"/>
    <w:rsid w:val="009841CF"/>
    <w:rsid w:val="009948C0"/>
    <w:rsid w:val="009C1B23"/>
    <w:rsid w:val="009D02DE"/>
    <w:rsid w:val="009E602A"/>
    <w:rsid w:val="00A00155"/>
    <w:rsid w:val="00A01377"/>
    <w:rsid w:val="00A255D3"/>
    <w:rsid w:val="00A33784"/>
    <w:rsid w:val="00A441B7"/>
    <w:rsid w:val="00A53F6C"/>
    <w:rsid w:val="00A65056"/>
    <w:rsid w:val="00A810E8"/>
    <w:rsid w:val="00A8361C"/>
    <w:rsid w:val="00A96622"/>
    <w:rsid w:val="00AA4933"/>
    <w:rsid w:val="00AB06E3"/>
    <w:rsid w:val="00AB0991"/>
    <w:rsid w:val="00AD4248"/>
    <w:rsid w:val="00AE2947"/>
    <w:rsid w:val="00B014F0"/>
    <w:rsid w:val="00B029A0"/>
    <w:rsid w:val="00B145AE"/>
    <w:rsid w:val="00B16000"/>
    <w:rsid w:val="00B26953"/>
    <w:rsid w:val="00B85987"/>
    <w:rsid w:val="00B8635C"/>
    <w:rsid w:val="00B94F21"/>
    <w:rsid w:val="00B9557A"/>
    <w:rsid w:val="00BD7A01"/>
    <w:rsid w:val="00BE249A"/>
    <w:rsid w:val="00BF2140"/>
    <w:rsid w:val="00C031B5"/>
    <w:rsid w:val="00C103A3"/>
    <w:rsid w:val="00C262BB"/>
    <w:rsid w:val="00C322B1"/>
    <w:rsid w:val="00C37908"/>
    <w:rsid w:val="00C43FE0"/>
    <w:rsid w:val="00C44004"/>
    <w:rsid w:val="00C54E7C"/>
    <w:rsid w:val="00C60AF8"/>
    <w:rsid w:val="00C62153"/>
    <w:rsid w:val="00C623C9"/>
    <w:rsid w:val="00C63761"/>
    <w:rsid w:val="00C7725C"/>
    <w:rsid w:val="00C81FD1"/>
    <w:rsid w:val="00C95432"/>
    <w:rsid w:val="00C96A7F"/>
    <w:rsid w:val="00CA7434"/>
    <w:rsid w:val="00CD2F15"/>
    <w:rsid w:val="00CD5FA6"/>
    <w:rsid w:val="00CD66D7"/>
    <w:rsid w:val="00CE07D8"/>
    <w:rsid w:val="00CF527B"/>
    <w:rsid w:val="00CF6202"/>
    <w:rsid w:val="00CF7177"/>
    <w:rsid w:val="00D0196C"/>
    <w:rsid w:val="00D37055"/>
    <w:rsid w:val="00D4002E"/>
    <w:rsid w:val="00D466A9"/>
    <w:rsid w:val="00D50CD2"/>
    <w:rsid w:val="00D65FF1"/>
    <w:rsid w:val="00D66C1C"/>
    <w:rsid w:val="00D80413"/>
    <w:rsid w:val="00DE1E31"/>
    <w:rsid w:val="00DE4BAF"/>
    <w:rsid w:val="00DF5C8F"/>
    <w:rsid w:val="00E015EE"/>
    <w:rsid w:val="00E42BD1"/>
    <w:rsid w:val="00E4660A"/>
    <w:rsid w:val="00E60067"/>
    <w:rsid w:val="00E6613A"/>
    <w:rsid w:val="00E73ACE"/>
    <w:rsid w:val="00E842A7"/>
    <w:rsid w:val="00E87920"/>
    <w:rsid w:val="00E87C34"/>
    <w:rsid w:val="00E93396"/>
    <w:rsid w:val="00E9660A"/>
    <w:rsid w:val="00EA2399"/>
    <w:rsid w:val="00EA4B57"/>
    <w:rsid w:val="00EA7B5E"/>
    <w:rsid w:val="00EB1037"/>
    <w:rsid w:val="00EB234A"/>
    <w:rsid w:val="00EC2C0B"/>
    <w:rsid w:val="00EC65DC"/>
    <w:rsid w:val="00EC78AE"/>
    <w:rsid w:val="00EE27EA"/>
    <w:rsid w:val="00EE4DF5"/>
    <w:rsid w:val="00EE5238"/>
    <w:rsid w:val="00EE59B7"/>
    <w:rsid w:val="00EF2529"/>
    <w:rsid w:val="00EF29C4"/>
    <w:rsid w:val="00EF666E"/>
    <w:rsid w:val="00F11C74"/>
    <w:rsid w:val="00F20E3B"/>
    <w:rsid w:val="00F217D2"/>
    <w:rsid w:val="00F34EDA"/>
    <w:rsid w:val="00F56D4A"/>
    <w:rsid w:val="00F57B54"/>
    <w:rsid w:val="00F64701"/>
    <w:rsid w:val="00F82A52"/>
    <w:rsid w:val="00F87416"/>
    <w:rsid w:val="00F900BB"/>
    <w:rsid w:val="00FC4428"/>
    <w:rsid w:val="00FD49DA"/>
    <w:rsid w:val="00FD6E68"/>
    <w:rsid w:val="00FD6EB5"/>
    <w:rsid w:val="00FE123B"/>
    <w:rsid w:val="00FE384F"/>
    <w:rsid w:val="00FF0807"/>
    <w:rsid w:val="00FF4D87"/>
    <w:rsid w:val="04C61BE8"/>
    <w:rsid w:val="0661EC49"/>
    <w:rsid w:val="08C1401D"/>
    <w:rsid w:val="093D24BD"/>
    <w:rsid w:val="0E574D45"/>
    <w:rsid w:val="10F0DC2C"/>
    <w:rsid w:val="12133962"/>
    <w:rsid w:val="1743CCB7"/>
    <w:rsid w:val="187C21F2"/>
    <w:rsid w:val="1C261BCC"/>
    <w:rsid w:val="20E06492"/>
    <w:rsid w:val="24180554"/>
    <w:rsid w:val="2E84A494"/>
    <w:rsid w:val="37DE4319"/>
    <w:rsid w:val="38D93046"/>
    <w:rsid w:val="3BD5F1B3"/>
    <w:rsid w:val="3CB03816"/>
    <w:rsid w:val="3D4D4AE6"/>
    <w:rsid w:val="406C8C3E"/>
    <w:rsid w:val="42549937"/>
    <w:rsid w:val="492F2AF9"/>
    <w:rsid w:val="498626A7"/>
    <w:rsid w:val="50AEE341"/>
    <w:rsid w:val="52B4F4CA"/>
    <w:rsid w:val="53A1286D"/>
    <w:rsid w:val="63769B5E"/>
    <w:rsid w:val="65C1B70A"/>
    <w:rsid w:val="662DB72E"/>
    <w:rsid w:val="6813B2B5"/>
    <w:rsid w:val="68F2FED8"/>
    <w:rsid w:val="71307EB6"/>
    <w:rsid w:val="71DD24D8"/>
    <w:rsid w:val="74BA4288"/>
    <w:rsid w:val="758B99B3"/>
    <w:rsid w:val="75C4C08E"/>
    <w:rsid w:val="767293C3"/>
    <w:rsid w:val="7AAB1A21"/>
    <w:rsid w:val="7E56D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C75773"/>
  <w15:docId w15:val="{8F77611B-5225-447D-8F5D-46A9603B3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523"/>
    <w:pPr>
      <w:suppressAutoHyphens/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zh-CN"/>
    </w:rPr>
  </w:style>
  <w:style w:type="paragraph" w:styleId="Ttulo1">
    <w:name w:val="heading 1"/>
    <w:basedOn w:val="Normal"/>
    <w:next w:val="Normal"/>
    <w:link w:val="Ttulo1Car"/>
    <w:qFormat/>
    <w:rsid w:val="00941523"/>
    <w:pPr>
      <w:keepNext/>
      <w:numPr>
        <w:numId w:val="3"/>
      </w:numPr>
      <w:spacing w:before="240" w:after="60"/>
      <w:outlineLvl w:val="0"/>
    </w:pPr>
    <w:rPr>
      <w:rFonts w:eastAsia="Times New Roman"/>
      <w:b/>
      <w:bCs/>
      <w:kern w:val="1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5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941523"/>
    <w:rPr>
      <w:rFonts w:ascii="Cambria" w:eastAsia="Times New Roman" w:hAnsi="Cambria" w:cs="Times New Roman"/>
      <w:b/>
      <w:bCs/>
      <w:kern w:val="1"/>
      <w:sz w:val="32"/>
      <w:szCs w:val="32"/>
      <w:lang w:val="es-ES_tradnl" w:eastAsia="zh-CN"/>
    </w:rPr>
  </w:style>
  <w:style w:type="character" w:styleId="Hipervnculo">
    <w:name w:val="Hyperlink"/>
    <w:rsid w:val="00941523"/>
    <w:rPr>
      <w:color w:val="0000FF"/>
      <w:u w:val="single"/>
    </w:rPr>
  </w:style>
  <w:style w:type="character" w:customStyle="1" w:styleId="Refdecomentario1">
    <w:name w:val="Ref. de comentario1"/>
    <w:rsid w:val="00941523"/>
    <w:rPr>
      <w:sz w:val="16"/>
      <w:szCs w:val="16"/>
    </w:rPr>
  </w:style>
  <w:style w:type="paragraph" w:customStyle="1" w:styleId="Pa7">
    <w:name w:val="Pa7"/>
    <w:basedOn w:val="Normal"/>
    <w:next w:val="Normal"/>
    <w:rsid w:val="00941523"/>
    <w:pPr>
      <w:autoSpaceDE w:val="0"/>
      <w:spacing w:line="221" w:lineRule="atLeast"/>
    </w:pPr>
    <w:rPr>
      <w:rFonts w:ascii="Arial" w:eastAsia="Times New Roman" w:hAnsi="Arial" w:cs="Arial"/>
      <w:lang w:val="es-ES"/>
    </w:rPr>
  </w:style>
  <w:style w:type="paragraph" w:customStyle="1" w:styleId="Default">
    <w:name w:val="Default"/>
    <w:rsid w:val="00941523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Prrafodelista">
    <w:name w:val="List Paragraph"/>
    <w:basedOn w:val="Normal"/>
    <w:qFormat/>
    <w:rsid w:val="00941523"/>
    <w:pPr>
      <w:ind w:left="708"/>
    </w:pPr>
  </w:style>
  <w:style w:type="paragraph" w:styleId="NormalWeb">
    <w:name w:val="Normal (Web)"/>
    <w:basedOn w:val="Normal"/>
    <w:uiPriority w:val="99"/>
    <w:rsid w:val="00941523"/>
    <w:pPr>
      <w:spacing w:before="280" w:after="280"/>
    </w:pPr>
    <w:rPr>
      <w:rFonts w:ascii="Times New Roman" w:eastAsia="Times New Roman" w:hAnsi="Times New Roman"/>
      <w:lang w:val="es-ES"/>
    </w:rPr>
  </w:style>
  <w:style w:type="paragraph" w:customStyle="1" w:styleId="justificado">
    <w:name w:val="justificado"/>
    <w:basedOn w:val="Normal"/>
    <w:rsid w:val="00941523"/>
    <w:pPr>
      <w:spacing w:before="280" w:after="280"/>
    </w:pPr>
    <w:rPr>
      <w:rFonts w:ascii="Times New Roman" w:eastAsia="Times New Roman" w:hAnsi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505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5059"/>
    <w:rPr>
      <w:rFonts w:ascii="Tahoma" w:eastAsia="MS Mincho" w:hAnsi="Tahoma" w:cs="Tahoma"/>
      <w:sz w:val="16"/>
      <w:szCs w:val="16"/>
      <w:lang w:val="es-ES_tradnl" w:eastAsia="zh-CN"/>
    </w:rPr>
  </w:style>
  <w:style w:type="character" w:styleId="Mencinsinresolver">
    <w:name w:val="Unresolved Mention"/>
    <w:basedOn w:val="Fuentedeprrafopredeter"/>
    <w:uiPriority w:val="99"/>
    <w:semiHidden/>
    <w:unhideWhenUsed/>
    <w:rsid w:val="00E42BD1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13B22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EE59B7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lang w:val="es-ES" w:eastAsia="es-ES_tradnl"/>
    </w:rPr>
  </w:style>
  <w:style w:type="character" w:customStyle="1" w:styleId="normaltextrun">
    <w:name w:val="normaltextrun"/>
    <w:basedOn w:val="Fuentedeprrafopredeter"/>
    <w:rsid w:val="00EE59B7"/>
  </w:style>
  <w:style w:type="character" w:customStyle="1" w:styleId="eop">
    <w:name w:val="eop"/>
    <w:basedOn w:val="Fuentedeprrafopredeter"/>
    <w:rsid w:val="00EE59B7"/>
  </w:style>
  <w:style w:type="character" w:customStyle="1" w:styleId="tabchar">
    <w:name w:val="tabchar"/>
    <w:basedOn w:val="Fuentedeprrafopredeter"/>
    <w:rsid w:val="00EE5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6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919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52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87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48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4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0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774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3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03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56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6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23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3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982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1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1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5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1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6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221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2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9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49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83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66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9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538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9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0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75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0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09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73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57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9228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4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97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7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49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06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18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6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48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9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88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95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3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3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8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5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9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8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7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1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5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61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8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7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93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1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6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3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7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8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0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8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7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2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3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8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7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7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74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17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29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9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1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8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1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0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1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4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9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8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38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1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4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0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6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27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2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93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5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2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0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8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1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5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9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82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6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9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9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8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0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8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7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1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7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3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2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0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0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0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4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9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1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2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3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8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7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6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6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25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7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7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8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2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9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6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8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8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20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4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4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93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3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8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70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9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0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6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3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3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1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7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1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8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6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06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9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5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7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8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2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5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9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5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24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1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4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95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2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4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0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0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5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13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4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6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16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92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6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8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1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1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5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0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3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5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9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8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9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2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3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7623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7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42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95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51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0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22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80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7278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5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07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27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1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98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4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3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4432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0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76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02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16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04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0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0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2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5615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1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3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75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3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6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8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62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8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54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84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8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1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43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2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8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68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8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63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1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47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5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68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8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11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15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1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0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4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valide.redsara.es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ede.carm.es/web/pagina?IDCONTENIDO=2736&amp;IDTIPO=240&amp;RASTRO=c$m40288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dpdigs@listas.carm.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lg52y\Desktop\PLANTILLA%20DOCUM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f619d4e-58ed-4b7d-81b5-a93eb9114c91" xsi:nil="true"/>
    <lcf76f155ced4ddcb4097134ff3c332f xmlns="fdb77b70-5048-4f34-a983-2e26d01397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B9704AE3EDDEF4BAE6B15398AB3E112" ma:contentTypeVersion="16" ma:contentTypeDescription="Crear nuevo documento." ma:contentTypeScope="" ma:versionID="37a444310a7104025b114a118fb37d1f">
  <xsd:schema xmlns:xsd="http://www.w3.org/2001/XMLSchema" xmlns:xs="http://www.w3.org/2001/XMLSchema" xmlns:p="http://schemas.microsoft.com/office/2006/metadata/properties" xmlns:ns2="fdb77b70-5048-4f34-a983-2e26d013972e" xmlns:ns3="bf619d4e-58ed-4b7d-81b5-a93eb9114c91" targetNamespace="http://schemas.microsoft.com/office/2006/metadata/properties" ma:root="true" ma:fieldsID="1cb6dd820ab9c864f4ec69208ecf1644" ns2:_="" ns3:_="">
    <xsd:import namespace="fdb77b70-5048-4f34-a983-2e26d013972e"/>
    <xsd:import namespace="bf619d4e-58ed-4b7d-81b5-a93eb9114c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77b70-5048-4f34-a983-2e26d01397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619d4e-58ed-4b7d-81b5-a93eb9114c9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6015500-232b-4c04-82cc-fbd2e0650b3c}" ma:internalName="TaxCatchAll" ma:showField="CatchAllData" ma:web="bf619d4e-58ed-4b7d-81b5-a93eb9114c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1DFB2A-299D-4D9C-B282-DBD173C13C03}">
  <ds:schemaRefs>
    <ds:schemaRef ds:uri="http://schemas.microsoft.com/office/2006/metadata/properties"/>
    <ds:schemaRef ds:uri="http://schemas.microsoft.com/office/infopath/2007/PartnerControls"/>
    <ds:schemaRef ds:uri="bf619d4e-58ed-4b7d-81b5-a93eb9114c91"/>
    <ds:schemaRef ds:uri="fdb77b70-5048-4f34-a983-2e26d013972e"/>
  </ds:schemaRefs>
</ds:datastoreItem>
</file>

<file path=customXml/itemProps2.xml><?xml version="1.0" encoding="utf-8"?>
<ds:datastoreItem xmlns:ds="http://schemas.openxmlformats.org/officeDocument/2006/customXml" ds:itemID="{DF86B18B-0FB0-4D72-BFAB-BAA6E3581E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DC0CD1-3621-413B-8CE1-A2EA77212D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b77b70-5048-4f34-a983-2e26d013972e"/>
    <ds:schemaRef ds:uri="bf619d4e-58ed-4b7d-81b5-a93eb9114c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DOCUMENTO.dotx</Template>
  <TotalTime>2</TotalTime>
  <Pages>3</Pages>
  <Words>594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CARM</Company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Mº Milagros López Griñan</dc:creator>
  <cp:keywords/>
  <dc:description/>
  <cp:lastModifiedBy>GONZALEZ LAZARO, ELENA</cp:lastModifiedBy>
  <cp:revision>3</cp:revision>
  <cp:lastPrinted>2023-11-20T10:05:00Z</cp:lastPrinted>
  <dcterms:created xsi:type="dcterms:W3CDTF">2024-03-01T10:03:00Z</dcterms:created>
  <dcterms:modified xsi:type="dcterms:W3CDTF">2024-03-01T10:04:00Z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0x0101003B9704AE3EDDEF4BAE6B15398AB3E112</vt:lpwstr>
  </property>
  <property fmtid="{D5CDD505-2E9C-101B-9397-08002B2CF9AE}" pid="3" name="Order">
    <vt:r8>4035600</vt:r8>
  </property>
  <property fmtid="{D5CDD505-2E9C-101B-9397-08002B2CF9AE}" pid="4" name="MediaServiceImageTags">
    <vt:lpwstr/>
  </property>
</Properties>
</file>